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5757" w14:textId="57B4F537" w:rsidR="00844571" w:rsidRDefault="00844571" w:rsidP="00844571">
      <w:pPr>
        <w:pStyle w:val="Textbod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MGOPS.011.</w:t>
      </w:r>
      <w:r w:rsidR="003E4BDB"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.2023</w:t>
      </w:r>
    </w:p>
    <w:p w14:paraId="4575821E" w14:textId="77777777" w:rsidR="00844571" w:rsidRDefault="00844571" w:rsidP="00844571">
      <w:pPr>
        <w:pStyle w:val="Textbod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Kierownika Miejsko – Gminnego Ośrodka Pomocy Społecznej w Witkowie</w:t>
      </w:r>
    </w:p>
    <w:p w14:paraId="480D86C0" w14:textId="31592696" w:rsidR="00844571" w:rsidRDefault="00844571" w:rsidP="00844571">
      <w:pPr>
        <w:pStyle w:val="Textbod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 dnia </w:t>
      </w:r>
      <w:r w:rsidR="003E4BDB">
        <w:rPr>
          <w:rFonts w:ascii="Calibri" w:hAnsi="Calibri"/>
          <w:b/>
          <w:bCs/>
          <w:sz w:val="22"/>
          <w:szCs w:val="22"/>
        </w:rPr>
        <w:t>1</w:t>
      </w:r>
      <w:r w:rsidR="00284528"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E46F4D">
        <w:rPr>
          <w:rFonts w:ascii="Calibri" w:hAnsi="Calibri"/>
          <w:b/>
          <w:bCs/>
          <w:sz w:val="22"/>
          <w:szCs w:val="22"/>
        </w:rPr>
        <w:t>lutego</w:t>
      </w:r>
      <w:r>
        <w:rPr>
          <w:rFonts w:ascii="Calibri" w:hAnsi="Calibri"/>
          <w:b/>
          <w:bCs/>
          <w:sz w:val="22"/>
          <w:szCs w:val="22"/>
        </w:rPr>
        <w:t xml:space="preserve"> 2023 r.</w:t>
      </w:r>
    </w:p>
    <w:p w14:paraId="49F74306" w14:textId="77777777" w:rsidR="00844571" w:rsidRDefault="00844571" w:rsidP="00844571">
      <w:pPr>
        <w:pStyle w:val="Textbod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 sprawie wprowadzenia Regulaminu Organizacyjnego Miejsko - Gminnego Ośrodka Pomocy Społecznej w Witkowie</w:t>
      </w:r>
    </w:p>
    <w:p w14:paraId="2DD31DC4" w14:textId="77777777" w:rsidR="00844571" w:rsidRDefault="00844571" w:rsidP="00844571">
      <w:pPr>
        <w:pStyle w:val="Standard"/>
        <w:autoSpaceDE w:val="0"/>
        <w:spacing w:line="276" w:lineRule="auto"/>
        <w:rPr>
          <w:rFonts w:ascii="Calibri" w:eastAsia="TimesNewRomanPS-BoldMT" w:hAnsi="Calibri" w:cs="TimesNewRomanPS-BoldMT"/>
          <w:b/>
          <w:bCs/>
          <w:sz w:val="22"/>
          <w:szCs w:val="22"/>
        </w:rPr>
      </w:pPr>
    </w:p>
    <w:p w14:paraId="1729A0DA" w14:textId="77777777" w:rsidR="00844571" w:rsidRDefault="00844571" w:rsidP="00844571">
      <w:pPr>
        <w:pStyle w:val="Standard"/>
        <w:autoSpaceDE w:val="0"/>
        <w:spacing w:line="276" w:lineRule="auto"/>
        <w:jc w:val="both"/>
        <w:rPr>
          <w:rFonts w:ascii="Calibri" w:eastAsia="Batang, 바탕" w:hAnsi="Calibri" w:cs="Arial"/>
          <w:sz w:val="22"/>
          <w:szCs w:val="22"/>
          <w:lang w:eastAsia="pl-PL"/>
        </w:rPr>
      </w:pPr>
      <w:r>
        <w:rPr>
          <w:rFonts w:ascii="Calibri" w:eastAsia="Batang, 바탕" w:hAnsi="Calibri" w:cs="Arial"/>
          <w:sz w:val="22"/>
          <w:szCs w:val="22"/>
          <w:lang w:eastAsia="pl-PL"/>
        </w:rPr>
        <w:t>Na podstawie § 6 ust. 5 Statutu Miejsko – Gminnego Ośrodka Pomocy Społecznej w Witkowie nadanego Uchwałą Nr XXI/194/2012 Rady Miejskiej w Witkowie z dnia 30 listopada 2012 r. zarządzam co następuje:</w:t>
      </w:r>
    </w:p>
    <w:p w14:paraId="698533CE" w14:textId="77777777" w:rsidR="00413BEF" w:rsidRDefault="00413BEF" w:rsidP="00413BEF">
      <w:pPr>
        <w:spacing w:line="276" w:lineRule="auto"/>
      </w:pPr>
    </w:p>
    <w:p w14:paraId="330C8AF6" w14:textId="5C41F5F2" w:rsidR="00844571" w:rsidRPr="00413BEF" w:rsidRDefault="00844571" w:rsidP="00413BE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13BEF">
        <w:rPr>
          <w:rFonts w:asciiTheme="minorHAnsi" w:hAnsiTheme="minorHAnsi" w:cstheme="minorHAnsi"/>
          <w:sz w:val="22"/>
          <w:szCs w:val="22"/>
        </w:rPr>
        <w:t>§ 1</w:t>
      </w:r>
    </w:p>
    <w:p w14:paraId="033BC8F3" w14:textId="2BEEB05B" w:rsidR="00844571" w:rsidRPr="00413BEF" w:rsidRDefault="00844571" w:rsidP="00413BE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3BEF">
        <w:rPr>
          <w:rFonts w:asciiTheme="minorHAnsi" w:hAnsiTheme="minorHAnsi" w:cstheme="minorHAnsi"/>
          <w:sz w:val="22"/>
          <w:szCs w:val="22"/>
        </w:rPr>
        <w:t xml:space="preserve">Wprowadzam Regulamin Organizacyjny Miejsko - Gminnego Ośrodka Pomocy Społecznej w Witkowie </w:t>
      </w:r>
      <w:r w:rsidR="00413BEF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13BEF">
        <w:rPr>
          <w:rFonts w:asciiTheme="minorHAnsi" w:hAnsiTheme="minorHAnsi" w:cstheme="minorHAnsi"/>
          <w:sz w:val="22"/>
          <w:szCs w:val="22"/>
        </w:rPr>
        <w:t>w brzmieniu stanowiącym załącznik do niniejszego zarządzenia.</w:t>
      </w:r>
    </w:p>
    <w:p w14:paraId="2798D3FE" w14:textId="77777777" w:rsidR="00844571" w:rsidRDefault="00844571" w:rsidP="00844571">
      <w:pPr>
        <w:pStyle w:val="Standard"/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2D097638" w14:textId="77777777" w:rsidR="00844571" w:rsidRDefault="00844571" w:rsidP="00844571">
      <w:pPr>
        <w:pStyle w:val="Standard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2</w:t>
      </w:r>
    </w:p>
    <w:p w14:paraId="5F08FCA3" w14:textId="6E6B3373" w:rsidR="00844571" w:rsidRDefault="00844571" w:rsidP="00844571">
      <w:pPr>
        <w:pStyle w:val="Standard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Regulamin wchodzi w życie </w:t>
      </w:r>
      <w:r>
        <w:rPr>
          <w:rFonts w:ascii="Calibri" w:hAnsi="Calibri"/>
          <w:color w:val="000000"/>
          <w:sz w:val="22"/>
          <w:szCs w:val="22"/>
        </w:rPr>
        <w:t xml:space="preserve">z dniem </w:t>
      </w:r>
      <w:r w:rsidR="00D144C9">
        <w:rPr>
          <w:rFonts w:ascii="Calibri" w:hAnsi="Calibri"/>
          <w:color w:val="000000"/>
          <w:sz w:val="22"/>
          <w:szCs w:val="22"/>
        </w:rPr>
        <w:t>15</w:t>
      </w:r>
      <w:r>
        <w:rPr>
          <w:rFonts w:ascii="Calibri" w:hAnsi="Calibri"/>
          <w:color w:val="000000"/>
          <w:sz w:val="22"/>
          <w:szCs w:val="22"/>
        </w:rPr>
        <w:t xml:space="preserve"> lutego 202</w:t>
      </w:r>
      <w:r w:rsidR="00143F24">
        <w:rPr>
          <w:rFonts w:ascii="Calibri" w:hAnsi="Calibri"/>
          <w:color w:val="000000"/>
          <w:sz w:val="22"/>
          <w:szCs w:val="22"/>
        </w:rPr>
        <w:t>3</w:t>
      </w:r>
      <w:r>
        <w:rPr>
          <w:rFonts w:ascii="Calibri" w:hAnsi="Calibri"/>
          <w:color w:val="000000"/>
          <w:sz w:val="22"/>
          <w:szCs w:val="22"/>
        </w:rPr>
        <w:t xml:space="preserve"> r. z wyjątkiem </w:t>
      </w:r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rFonts w:ascii="Calibri" w:hAnsi="Calibri"/>
          <w:color w:val="000000"/>
          <w:sz w:val="22"/>
          <w:szCs w:val="22"/>
        </w:rPr>
        <w:t xml:space="preserve"> 3</w:t>
      </w:r>
      <w:r w:rsidR="00D144C9">
        <w:rPr>
          <w:rFonts w:ascii="Calibri" w:hAnsi="Calibri"/>
          <w:color w:val="000000"/>
          <w:sz w:val="22"/>
          <w:szCs w:val="22"/>
        </w:rPr>
        <w:t xml:space="preserve"> ust. 3</w:t>
      </w:r>
      <w:r>
        <w:rPr>
          <w:rFonts w:ascii="Calibri" w:hAnsi="Calibri"/>
          <w:color w:val="000000"/>
          <w:sz w:val="22"/>
          <w:szCs w:val="22"/>
        </w:rPr>
        <w:t>,</w:t>
      </w:r>
      <w:r w:rsidR="003D344F" w:rsidRPr="003D34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D344F">
        <w:rPr>
          <w:rFonts w:ascii="Calibri" w:hAnsi="Calibri" w:cs="Calibri"/>
          <w:color w:val="000000"/>
          <w:sz w:val="22"/>
          <w:szCs w:val="22"/>
        </w:rPr>
        <w:t>§</w:t>
      </w:r>
      <w:r w:rsidR="005A36AC">
        <w:rPr>
          <w:rFonts w:ascii="Calibri" w:hAnsi="Calibri" w:cs="Calibri"/>
          <w:color w:val="000000"/>
          <w:sz w:val="22"/>
          <w:szCs w:val="22"/>
        </w:rPr>
        <w:t xml:space="preserve"> 11 ust. 2, §</w:t>
      </w:r>
      <w:r w:rsidR="003D344F">
        <w:rPr>
          <w:rFonts w:ascii="Calibri" w:hAnsi="Calibri" w:cs="Calibri"/>
          <w:color w:val="000000"/>
          <w:sz w:val="22"/>
          <w:szCs w:val="22"/>
        </w:rPr>
        <w:t xml:space="preserve"> 1</w:t>
      </w:r>
      <w:r w:rsidR="00D144C9">
        <w:rPr>
          <w:rFonts w:ascii="Calibri" w:hAnsi="Calibri" w:cs="Calibri"/>
          <w:color w:val="000000"/>
          <w:sz w:val="22"/>
          <w:szCs w:val="22"/>
        </w:rPr>
        <w:t>5</w:t>
      </w:r>
      <w:r w:rsidR="003D344F">
        <w:rPr>
          <w:rFonts w:ascii="Calibri" w:hAnsi="Calibri" w:cs="Calibri"/>
          <w:color w:val="000000"/>
          <w:sz w:val="22"/>
          <w:szCs w:val="22"/>
        </w:rPr>
        <w:t xml:space="preserve"> ust. 3</w:t>
      </w:r>
      <w:r w:rsidR="00D144C9">
        <w:rPr>
          <w:rFonts w:ascii="Calibri" w:hAnsi="Calibri" w:cs="Calibri"/>
          <w:color w:val="000000"/>
          <w:sz w:val="22"/>
          <w:szCs w:val="22"/>
        </w:rPr>
        <w:t xml:space="preserve"> pkt</w:t>
      </w:r>
      <w:r w:rsidR="00DC3C91">
        <w:rPr>
          <w:rFonts w:ascii="Calibri" w:hAnsi="Calibri" w:cs="Calibri"/>
          <w:color w:val="000000"/>
          <w:sz w:val="22"/>
          <w:szCs w:val="22"/>
        </w:rPr>
        <w:t xml:space="preserve"> 3) i pkt</w:t>
      </w:r>
      <w:r w:rsidR="00D144C9">
        <w:rPr>
          <w:rFonts w:ascii="Calibri" w:hAnsi="Calibri" w:cs="Calibri"/>
          <w:color w:val="000000"/>
          <w:sz w:val="22"/>
          <w:szCs w:val="22"/>
        </w:rPr>
        <w:t xml:space="preserve"> 5)</w:t>
      </w:r>
      <w:r w:rsidR="003D344F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C3E66">
        <w:rPr>
          <w:rFonts w:ascii="Calibri" w:hAnsi="Calibri" w:cs="Calibri"/>
          <w:color w:val="000000"/>
          <w:sz w:val="22"/>
          <w:szCs w:val="22"/>
        </w:rPr>
        <w:t>§</w:t>
      </w:r>
      <w:r w:rsidR="00BC3E66">
        <w:rPr>
          <w:rFonts w:ascii="Calibri" w:hAnsi="Calibri"/>
          <w:color w:val="000000"/>
          <w:sz w:val="22"/>
          <w:szCs w:val="22"/>
        </w:rPr>
        <w:t xml:space="preserve"> 17 ust. </w:t>
      </w:r>
      <w:r w:rsidR="00DC3C91">
        <w:rPr>
          <w:rFonts w:ascii="Calibri" w:hAnsi="Calibri"/>
          <w:color w:val="000000"/>
          <w:sz w:val="22"/>
          <w:szCs w:val="22"/>
        </w:rPr>
        <w:t xml:space="preserve">2 pkt 2), </w:t>
      </w:r>
      <w:r w:rsidR="0029465A">
        <w:rPr>
          <w:rFonts w:ascii="Calibri" w:hAnsi="Calibri"/>
          <w:color w:val="000000"/>
          <w:sz w:val="22"/>
          <w:szCs w:val="22"/>
        </w:rPr>
        <w:t xml:space="preserve">który wchodzi w życie z dniem </w:t>
      </w:r>
      <w:r w:rsidR="00E46F4D">
        <w:rPr>
          <w:rFonts w:ascii="Calibri" w:hAnsi="Calibri"/>
          <w:color w:val="000000"/>
          <w:sz w:val="22"/>
          <w:szCs w:val="22"/>
        </w:rPr>
        <w:t>31 marca</w:t>
      </w:r>
      <w:r w:rsidR="0029465A">
        <w:rPr>
          <w:rFonts w:ascii="Calibri" w:hAnsi="Calibri"/>
          <w:color w:val="000000"/>
          <w:sz w:val="22"/>
          <w:szCs w:val="22"/>
        </w:rPr>
        <w:t xml:space="preserve"> 2023 r.</w:t>
      </w:r>
    </w:p>
    <w:p w14:paraId="230AD16B" w14:textId="77777777" w:rsidR="00844571" w:rsidRDefault="00844571" w:rsidP="00844571">
      <w:pPr>
        <w:pStyle w:val="Standard"/>
        <w:spacing w:line="276" w:lineRule="auto"/>
        <w:jc w:val="both"/>
      </w:pPr>
    </w:p>
    <w:p w14:paraId="460F3CCF" w14:textId="77777777" w:rsidR="00844571" w:rsidRDefault="00844571" w:rsidP="00844571">
      <w:pPr>
        <w:pStyle w:val="Standard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519C9B27" w14:textId="3908707A" w:rsidR="00844571" w:rsidRPr="00BC3E66" w:rsidRDefault="00844571" w:rsidP="00C0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3E66">
        <w:rPr>
          <w:rFonts w:asciiTheme="minorHAnsi" w:hAnsiTheme="minorHAnsi" w:cstheme="minorHAnsi"/>
          <w:sz w:val="22"/>
          <w:szCs w:val="22"/>
        </w:rPr>
        <w:t xml:space="preserve">Z chwilą wejścia w życie Regulaminu </w:t>
      </w:r>
      <w:r w:rsidR="00A15DD8">
        <w:rPr>
          <w:rFonts w:asciiTheme="minorHAnsi" w:hAnsiTheme="minorHAnsi" w:cstheme="minorHAnsi"/>
          <w:sz w:val="22"/>
          <w:szCs w:val="22"/>
        </w:rPr>
        <w:t xml:space="preserve">Organizacyjnego </w:t>
      </w:r>
      <w:r w:rsidRPr="00BC3E66">
        <w:rPr>
          <w:rFonts w:asciiTheme="minorHAnsi" w:hAnsiTheme="minorHAnsi" w:cstheme="minorHAnsi"/>
          <w:sz w:val="22"/>
          <w:szCs w:val="22"/>
        </w:rPr>
        <w:t>stanowiącego załącznik do niniejszego zarządzenia traci moc:</w:t>
      </w:r>
    </w:p>
    <w:p w14:paraId="32E01EDB" w14:textId="0BDDA9B1" w:rsidR="00BC3E66" w:rsidRPr="00BC3E66" w:rsidRDefault="00BC3E66" w:rsidP="00BC3E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3E66">
        <w:rPr>
          <w:rFonts w:asciiTheme="minorHAnsi" w:hAnsiTheme="minorHAnsi" w:cstheme="minorHAnsi"/>
          <w:sz w:val="22"/>
          <w:szCs w:val="22"/>
        </w:rPr>
        <w:t>Zarządzenie Nr MGOPS.011.</w:t>
      </w:r>
      <w:r w:rsidR="003E4BDB">
        <w:rPr>
          <w:rFonts w:asciiTheme="minorHAnsi" w:hAnsiTheme="minorHAnsi" w:cstheme="minorHAnsi"/>
          <w:sz w:val="22"/>
          <w:szCs w:val="22"/>
        </w:rPr>
        <w:t>01</w:t>
      </w:r>
      <w:r w:rsidRPr="00BC3E66">
        <w:rPr>
          <w:rFonts w:asciiTheme="minorHAnsi" w:hAnsiTheme="minorHAnsi" w:cstheme="minorHAnsi"/>
          <w:sz w:val="22"/>
          <w:szCs w:val="22"/>
        </w:rPr>
        <w:t>.202</w:t>
      </w:r>
      <w:r w:rsidR="003E4BDB">
        <w:rPr>
          <w:rFonts w:asciiTheme="minorHAnsi" w:hAnsiTheme="minorHAnsi" w:cstheme="minorHAnsi"/>
          <w:sz w:val="22"/>
          <w:szCs w:val="22"/>
        </w:rPr>
        <w:t>3</w:t>
      </w:r>
      <w:r w:rsidRPr="00BC3E66">
        <w:rPr>
          <w:rFonts w:asciiTheme="minorHAnsi" w:hAnsiTheme="minorHAnsi" w:cstheme="minorHAnsi"/>
          <w:sz w:val="22"/>
          <w:szCs w:val="22"/>
        </w:rPr>
        <w:t xml:space="preserve"> Kierownika Miejsko – Gminnego Ośrodka Pomocy Społecznej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BC3E66">
        <w:rPr>
          <w:rFonts w:asciiTheme="minorHAnsi" w:hAnsiTheme="minorHAnsi" w:cstheme="minorHAnsi"/>
          <w:sz w:val="22"/>
          <w:szCs w:val="22"/>
        </w:rPr>
        <w:t xml:space="preserve">w Witkowie z dnia </w:t>
      </w:r>
      <w:r w:rsidR="003E4BDB">
        <w:rPr>
          <w:rFonts w:asciiTheme="minorHAnsi" w:hAnsiTheme="minorHAnsi" w:cstheme="minorHAnsi"/>
          <w:sz w:val="22"/>
          <w:szCs w:val="22"/>
        </w:rPr>
        <w:t>6</w:t>
      </w:r>
      <w:r w:rsidRPr="00BC3E66">
        <w:rPr>
          <w:rFonts w:asciiTheme="minorHAnsi" w:hAnsiTheme="minorHAnsi" w:cstheme="minorHAnsi"/>
          <w:sz w:val="22"/>
          <w:szCs w:val="22"/>
        </w:rPr>
        <w:t xml:space="preserve"> </w:t>
      </w:r>
      <w:r w:rsidR="003E4BDB">
        <w:rPr>
          <w:rFonts w:asciiTheme="minorHAnsi" w:hAnsiTheme="minorHAnsi" w:cstheme="minorHAnsi"/>
          <w:sz w:val="22"/>
          <w:szCs w:val="22"/>
        </w:rPr>
        <w:t>lutego</w:t>
      </w:r>
      <w:r w:rsidRPr="00BC3E66">
        <w:rPr>
          <w:rFonts w:asciiTheme="minorHAnsi" w:hAnsiTheme="minorHAnsi" w:cstheme="minorHAnsi"/>
          <w:sz w:val="22"/>
          <w:szCs w:val="22"/>
        </w:rPr>
        <w:t xml:space="preserve"> 202</w:t>
      </w:r>
      <w:r w:rsidR="003E4BDB">
        <w:rPr>
          <w:rFonts w:asciiTheme="minorHAnsi" w:hAnsiTheme="minorHAnsi" w:cstheme="minorHAnsi"/>
          <w:sz w:val="22"/>
          <w:szCs w:val="22"/>
        </w:rPr>
        <w:t>3</w:t>
      </w:r>
      <w:r w:rsidRPr="00BC3E66">
        <w:rPr>
          <w:rFonts w:asciiTheme="minorHAnsi" w:hAnsiTheme="minorHAnsi" w:cstheme="minorHAnsi"/>
          <w:sz w:val="22"/>
          <w:szCs w:val="22"/>
        </w:rPr>
        <w:t xml:space="preserve"> r. w sprawie wprowadzenia Regulaminu Organizacyjnego Miejsko - Gminnego Ośrodka Pomocy Społecznej w Witkowie.</w:t>
      </w:r>
    </w:p>
    <w:p w14:paraId="626C317D" w14:textId="77777777" w:rsidR="00844571" w:rsidRDefault="00844571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5D1A73EB" w14:textId="77777777" w:rsidR="00844571" w:rsidRDefault="00844571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0ECA3E1E" w14:textId="77777777" w:rsidR="00844571" w:rsidRDefault="00844571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2B03DBCF" w14:textId="297B6439" w:rsidR="00844571" w:rsidRDefault="00844571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7DC0A091" w14:textId="61DCCDEA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6ED471EE" w14:textId="6723B530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5FEAEAD8" w14:textId="52405CB3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0A311F04" w14:textId="197F83B8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4BECE436" w14:textId="59FBD890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2DAFEA33" w14:textId="50B870DB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4ECE6297" w14:textId="5EA91D4F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18D65377" w14:textId="714CC80E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29A3BA66" w14:textId="09329188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7405C3E7" w14:textId="1C396949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6188CC71" w14:textId="496240E1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595FCA9C" w14:textId="77777777" w:rsidR="00370C1B" w:rsidRDefault="00370C1B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2886A710" w14:textId="50C3C9E8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0225B2DC" w14:textId="7B4B52C6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13B36042" w14:textId="638084CA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547317CB" w14:textId="5E649B7D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54ADF4F5" w14:textId="309B4015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4EF640BE" w14:textId="581E8E11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273D023C" w14:textId="6A8B8C63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0695B4F1" w14:textId="384B4882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3B297D97" w14:textId="0ABBB8D6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5EAE96EC" w14:textId="6AE0C9E0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4CAD9707" w14:textId="77777777" w:rsidR="00BC3E66" w:rsidRDefault="00BC3E66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63951E84" w14:textId="77777777" w:rsidR="00413BEF" w:rsidRDefault="00413BEF" w:rsidP="009B392F">
      <w:pPr>
        <w:pStyle w:val="Bezodstpw"/>
        <w:jc w:val="right"/>
        <w:rPr>
          <w:rFonts w:ascii="Calibri" w:eastAsia="Batang" w:hAnsi="Calibri" w:cs="Calibri"/>
          <w:sz w:val="20"/>
          <w:szCs w:val="18"/>
        </w:rPr>
      </w:pPr>
    </w:p>
    <w:p w14:paraId="5FA41CAD" w14:textId="7EF04BB3" w:rsidR="009B392F" w:rsidRPr="0027185B" w:rsidRDefault="0027185B" w:rsidP="009B392F">
      <w:pPr>
        <w:pStyle w:val="Bezodstpw"/>
        <w:jc w:val="right"/>
        <w:rPr>
          <w:rFonts w:ascii="Calibri" w:hAnsi="Calibri" w:cs="Calibri"/>
          <w:sz w:val="20"/>
          <w:szCs w:val="18"/>
        </w:rPr>
      </w:pPr>
      <w:r w:rsidRPr="0027185B">
        <w:rPr>
          <w:rFonts w:ascii="Calibri" w:eastAsia="Batang" w:hAnsi="Calibri" w:cs="Calibri"/>
          <w:sz w:val="20"/>
          <w:szCs w:val="18"/>
        </w:rPr>
        <w:lastRenderedPageBreak/>
        <w:t xml:space="preserve">Załącznik do </w:t>
      </w:r>
      <w:r w:rsidR="009B392F" w:rsidRPr="0027185B">
        <w:rPr>
          <w:rFonts w:ascii="Calibri" w:hAnsi="Calibri" w:cs="Calibri"/>
          <w:sz w:val="20"/>
          <w:szCs w:val="18"/>
        </w:rPr>
        <w:t>Zarządzenie Nr MGOPS.011.</w:t>
      </w:r>
      <w:r w:rsidR="000F291B">
        <w:rPr>
          <w:rFonts w:ascii="Calibri" w:hAnsi="Calibri" w:cs="Calibri"/>
          <w:sz w:val="20"/>
          <w:szCs w:val="18"/>
        </w:rPr>
        <w:t>1</w:t>
      </w:r>
      <w:r w:rsidR="009B392F" w:rsidRPr="0027185B">
        <w:rPr>
          <w:rFonts w:ascii="Calibri" w:hAnsi="Calibri" w:cs="Calibri"/>
          <w:sz w:val="20"/>
          <w:szCs w:val="18"/>
        </w:rPr>
        <w:t>.20</w:t>
      </w:r>
      <w:r w:rsidR="000F291B">
        <w:rPr>
          <w:rFonts w:ascii="Calibri" w:hAnsi="Calibri" w:cs="Calibri"/>
          <w:sz w:val="20"/>
          <w:szCs w:val="18"/>
        </w:rPr>
        <w:t>23</w:t>
      </w:r>
    </w:p>
    <w:p w14:paraId="35ED1348" w14:textId="77777777" w:rsidR="009B392F" w:rsidRPr="0027185B" w:rsidRDefault="009B392F" w:rsidP="009B392F">
      <w:pPr>
        <w:pStyle w:val="Bezodstpw"/>
        <w:jc w:val="right"/>
        <w:rPr>
          <w:rFonts w:ascii="Calibri" w:hAnsi="Calibri" w:cs="Calibri"/>
          <w:sz w:val="20"/>
          <w:szCs w:val="18"/>
        </w:rPr>
      </w:pPr>
      <w:r w:rsidRPr="0027185B">
        <w:rPr>
          <w:rFonts w:ascii="Calibri" w:hAnsi="Calibri" w:cs="Calibri"/>
          <w:sz w:val="20"/>
          <w:szCs w:val="18"/>
        </w:rPr>
        <w:t xml:space="preserve">Kierownika Miejsko – Gminnego Ośrodka Pomocy Społecznej w Witkowie </w:t>
      </w:r>
    </w:p>
    <w:p w14:paraId="6309835A" w14:textId="141F79E6" w:rsidR="009B392F" w:rsidRPr="0027185B" w:rsidRDefault="009B392F" w:rsidP="009B392F">
      <w:pPr>
        <w:pStyle w:val="Bezodstpw"/>
        <w:jc w:val="right"/>
        <w:rPr>
          <w:rFonts w:ascii="Calibri" w:hAnsi="Calibri" w:cs="Calibri"/>
          <w:sz w:val="20"/>
          <w:szCs w:val="18"/>
        </w:rPr>
      </w:pPr>
      <w:r w:rsidRPr="0027185B">
        <w:rPr>
          <w:rFonts w:ascii="Calibri" w:hAnsi="Calibri" w:cs="Calibri"/>
          <w:sz w:val="20"/>
          <w:szCs w:val="18"/>
        </w:rPr>
        <w:t xml:space="preserve">z dnia </w:t>
      </w:r>
      <w:r w:rsidR="00413BEF">
        <w:rPr>
          <w:rFonts w:ascii="Calibri" w:hAnsi="Calibri" w:cs="Calibri"/>
          <w:sz w:val="20"/>
          <w:szCs w:val="18"/>
        </w:rPr>
        <w:t>15</w:t>
      </w:r>
      <w:r w:rsidRPr="0027185B">
        <w:rPr>
          <w:rFonts w:ascii="Calibri" w:hAnsi="Calibri" w:cs="Calibri"/>
          <w:sz w:val="20"/>
          <w:szCs w:val="18"/>
        </w:rPr>
        <w:t xml:space="preserve"> </w:t>
      </w:r>
      <w:r w:rsidR="00E46F4D">
        <w:rPr>
          <w:rFonts w:ascii="Calibri" w:hAnsi="Calibri" w:cs="Calibri"/>
          <w:sz w:val="20"/>
          <w:szCs w:val="18"/>
        </w:rPr>
        <w:t>lutego</w:t>
      </w:r>
      <w:r w:rsidRPr="0027185B">
        <w:rPr>
          <w:rFonts w:ascii="Calibri" w:hAnsi="Calibri" w:cs="Calibri"/>
          <w:sz w:val="20"/>
          <w:szCs w:val="18"/>
        </w:rPr>
        <w:t xml:space="preserve"> 20</w:t>
      </w:r>
      <w:r w:rsidR="000F291B">
        <w:rPr>
          <w:rFonts w:ascii="Calibri" w:hAnsi="Calibri" w:cs="Calibri"/>
          <w:sz w:val="20"/>
          <w:szCs w:val="18"/>
        </w:rPr>
        <w:t>23</w:t>
      </w:r>
      <w:r w:rsidRPr="0027185B">
        <w:rPr>
          <w:rFonts w:ascii="Calibri" w:hAnsi="Calibri" w:cs="Calibri"/>
          <w:sz w:val="20"/>
          <w:szCs w:val="18"/>
        </w:rPr>
        <w:t xml:space="preserve"> r.</w:t>
      </w:r>
    </w:p>
    <w:p w14:paraId="7F00F77F" w14:textId="77777777" w:rsidR="0027185B" w:rsidRDefault="0027185B" w:rsidP="009B392F">
      <w:pPr>
        <w:spacing w:line="276" w:lineRule="auto"/>
        <w:jc w:val="right"/>
        <w:rPr>
          <w:rFonts w:ascii="Calibri" w:eastAsia="Batang" w:hAnsi="Calibri" w:cs="Calibri"/>
          <w:sz w:val="22"/>
          <w:szCs w:val="22"/>
        </w:rPr>
      </w:pPr>
    </w:p>
    <w:p w14:paraId="5D2B7BD7" w14:textId="77777777" w:rsidR="0029465A" w:rsidRDefault="0029465A">
      <w:pPr>
        <w:spacing w:line="276" w:lineRule="auto"/>
        <w:jc w:val="center"/>
        <w:rPr>
          <w:rFonts w:ascii="Calibri" w:eastAsia="Batang" w:hAnsi="Calibri" w:cs="Calibri"/>
          <w:b/>
          <w:bCs/>
          <w:sz w:val="22"/>
          <w:szCs w:val="22"/>
        </w:rPr>
      </w:pPr>
    </w:p>
    <w:p w14:paraId="6323C13D" w14:textId="3874353F" w:rsidR="0027185B" w:rsidRDefault="005F560E">
      <w:pPr>
        <w:spacing w:line="276" w:lineRule="auto"/>
        <w:jc w:val="center"/>
        <w:rPr>
          <w:rFonts w:ascii="Calibri" w:eastAsia="Batang" w:hAnsi="Calibri" w:cs="Calibri"/>
          <w:b/>
          <w:bCs/>
          <w:sz w:val="22"/>
          <w:szCs w:val="22"/>
        </w:rPr>
      </w:pPr>
      <w:r>
        <w:rPr>
          <w:rFonts w:ascii="Calibri" w:eastAsia="Batang" w:hAnsi="Calibri" w:cs="Calibri"/>
          <w:b/>
          <w:bCs/>
          <w:sz w:val="22"/>
          <w:szCs w:val="22"/>
        </w:rPr>
        <w:t>REGULAMIN ORGANIZACYJNY</w:t>
      </w:r>
    </w:p>
    <w:p w14:paraId="6DB935F9" w14:textId="28E1AB5A" w:rsidR="0027185B" w:rsidRDefault="00D32645">
      <w:pPr>
        <w:spacing w:line="276" w:lineRule="auto"/>
        <w:jc w:val="center"/>
        <w:rPr>
          <w:rFonts w:ascii="Calibri" w:eastAsia="Batang" w:hAnsi="Calibri" w:cs="Calibri"/>
          <w:b/>
          <w:bCs/>
          <w:sz w:val="22"/>
          <w:szCs w:val="22"/>
        </w:rPr>
      </w:pPr>
      <w:r>
        <w:rPr>
          <w:rFonts w:ascii="Calibri" w:eastAsia="Batang" w:hAnsi="Calibri" w:cs="Calibri"/>
          <w:b/>
          <w:bCs/>
          <w:sz w:val="22"/>
          <w:szCs w:val="22"/>
        </w:rPr>
        <w:t xml:space="preserve">MIEJSKO </w:t>
      </w:r>
      <w:r w:rsidR="00636037">
        <w:rPr>
          <w:rFonts w:ascii="Calibri" w:eastAsia="Batang" w:hAnsi="Calibri" w:cs="Calibri"/>
          <w:b/>
          <w:bCs/>
          <w:sz w:val="22"/>
          <w:szCs w:val="22"/>
        </w:rPr>
        <w:t>–</w:t>
      </w:r>
      <w:r>
        <w:rPr>
          <w:rFonts w:ascii="Calibri" w:eastAsia="Batang" w:hAnsi="Calibri" w:cs="Calibri"/>
          <w:b/>
          <w:bCs/>
          <w:sz w:val="22"/>
          <w:szCs w:val="22"/>
        </w:rPr>
        <w:t xml:space="preserve"> </w:t>
      </w:r>
      <w:r w:rsidR="00636037">
        <w:rPr>
          <w:rFonts w:ascii="Calibri" w:eastAsia="Batang" w:hAnsi="Calibri" w:cs="Calibri"/>
          <w:b/>
          <w:bCs/>
          <w:sz w:val="22"/>
          <w:szCs w:val="22"/>
        </w:rPr>
        <w:t xml:space="preserve">GMINNEGO </w:t>
      </w:r>
      <w:r w:rsidR="005F560E">
        <w:rPr>
          <w:rFonts w:ascii="Calibri" w:eastAsia="Batang" w:hAnsi="Calibri" w:cs="Calibri"/>
          <w:b/>
          <w:bCs/>
          <w:sz w:val="22"/>
          <w:szCs w:val="22"/>
        </w:rPr>
        <w:t>OŚRODKA POMOCY</w:t>
      </w:r>
      <w:r w:rsidR="0027185B">
        <w:rPr>
          <w:rFonts w:ascii="Calibri" w:eastAsia="Batang" w:hAnsi="Calibri" w:cs="Calibri"/>
          <w:b/>
          <w:bCs/>
          <w:sz w:val="22"/>
          <w:szCs w:val="22"/>
        </w:rPr>
        <w:t xml:space="preserve"> SPOŁECZNEJ W WITKOWIE</w:t>
      </w:r>
    </w:p>
    <w:p w14:paraId="7558721D" w14:textId="77777777" w:rsidR="0027185B" w:rsidRDefault="0027185B">
      <w:pPr>
        <w:spacing w:line="276" w:lineRule="auto"/>
        <w:jc w:val="center"/>
        <w:rPr>
          <w:rFonts w:ascii="Calibri" w:eastAsia="Batang" w:hAnsi="Calibri" w:cs="Calibri"/>
          <w:b/>
          <w:bCs/>
          <w:sz w:val="22"/>
          <w:szCs w:val="22"/>
        </w:rPr>
      </w:pPr>
    </w:p>
    <w:p w14:paraId="5D1EA8A9" w14:textId="77777777" w:rsidR="0027185B" w:rsidRDefault="005F560E">
      <w:pPr>
        <w:keepNext/>
        <w:spacing w:line="276" w:lineRule="auto"/>
        <w:jc w:val="center"/>
        <w:rPr>
          <w:rFonts w:ascii="Calibri" w:eastAsia="TimesNewRomanPS-BoldMT" w:hAnsi="Calibri" w:cs="Calibri"/>
          <w:b/>
          <w:bCs/>
          <w:sz w:val="22"/>
          <w:szCs w:val="22"/>
        </w:rPr>
      </w:pPr>
      <w:r>
        <w:rPr>
          <w:rFonts w:ascii="Calibri" w:eastAsia="Batang" w:hAnsi="Calibri" w:cs="Calibri"/>
          <w:b/>
          <w:bCs/>
          <w:sz w:val="22"/>
          <w:szCs w:val="22"/>
        </w:rPr>
        <w:t>Rozdział I</w:t>
      </w:r>
    </w:p>
    <w:p w14:paraId="7C394B69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-BoldMT" w:hAnsi="Calibri" w:cs="Calibri"/>
          <w:b/>
          <w:bCs/>
          <w:sz w:val="22"/>
          <w:szCs w:val="22"/>
        </w:rPr>
        <w:t>Postanowienia ogólne</w:t>
      </w:r>
    </w:p>
    <w:p w14:paraId="3D0EEA30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003B14C6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1</w:t>
      </w:r>
    </w:p>
    <w:p w14:paraId="7598A187" w14:textId="77777777" w:rsidR="0027185B" w:rsidRDefault="0027185B">
      <w:pPr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Regulamin organizacyjny Miejsko – Gminnego Ośrodka Pomocy Społecznej w Witkowie zwany dalej "Regulaminem" określa szczegółową organizację i zakres działań komórek organizacyjnych oraz zakres ich zadań.</w:t>
      </w:r>
    </w:p>
    <w:p w14:paraId="7B79C1AF" w14:textId="77777777" w:rsidR="0027185B" w:rsidRDefault="0027185B">
      <w:pPr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</w:p>
    <w:p w14:paraId="090858BA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2</w:t>
      </w:r>
    </w:p>
    <w:p w14:paraId="20409EAE" w14:textId="77777777" w:rsidR="0027185B" w:rsidRDefault="0027185B">
      <w:pPr>
        <w:tabs>
          <w:tab w:val="left" w:pos="246"/>
        </w:tabs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1. Miejsko – Gminny Ośrodek Pomocy Społecznej w Witkowie jest jednostką organizacyjną Gminy i Miasta</w:t>
      </w:r>
      <w:r>
        <w:rPr>
          <w:rFonts w:ascii="Calibri" w:eastAsia="TimesNewRomanPSMT" w:hAnsi="Calibri" w:cs="Calibri"/>
          <w:sz w:val="22"/>
          <w:szCs w:val="22"/>
        </w:rPr>
        <w:tab/>
        <w:t>Witkowo powołaną do wykonywania zadań własnych i zleconych Gminie i Miasto Witkowo.</w:t>
      </w:r>
    </w:p>
    <w:p w14:paraId="6A143B25" w14:textId="77777777" w:rsidR="0027185B" w:rsidRDefault="0027185B">
      <w:pPr>
        <w:tabs>
          <w:tab w:val="left" w:pos="257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2. </w:t>
      </w:r>
      <w:r>
        <w:rPr>
          <w:rFonts w:ascii="Calibri" w:eastAsia="TimesNewRomanPSMT" w:hAnsi="Calibri" w:cs="Calibri"/>
          <w:sz w:val="22"/>
          <w:szCs w:val="22"/>
        </w:rPr>
        <w:tab/>
        <w:t>Ośrodek realizuje zadania własne gminy i zlecone gminie dotyczące: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252DF4A7" w14:textId="77777777" w:rsidR="0027185B" w:rsidRDefault="0027185B">
      <w:pPr>
        <w:spacing w:line="276" w:lineRule="auto"/>
        <w:ind w:left="2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Pomocy społecznej.</w:t>
      </w:r>
    </w:p>
    <w:p w14:paraId="6F0F67F5" w14:textId="01353307" w:rsidR="0027185B" w:rsidRDefault="0027185B">
      <w:pPr>
        <w:spacing w:line="276" w:lineRule="auto"/>
        <w:ind w:left="2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Świadczeń rodzinnych.</w:t>
      </w:r>
    </w:p>
    <w:p w14:paraId="70F33DCD" w14:textId="0AA3563B" w:rsidR="00274C9E" w:rsidRDefault="00274C9E">
      <w:pPr>
        <w:spacing w:line="276" w:lineRule="auto"/>
        <w:ind w:left="2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Dodatków mieszkaniowych i innych świadczeń dla gospodarstw domowych.</w:t>
      </w:r>
    </w:p>
    <w:p w14:paraId="3D14122C" w14:textId="2D6502AF" w:rsidR="0027185B" w:rsidRDefault="0027185B">
      <w:pPr>
        <w:tabs>
          <w:tab w:val="left" w:pos="525"/>
        </w:tabs>
        <w:spacing w:line="276" w:lineRule="auto"/>
        <w:ind w:left="2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</w:t>
      </w:r>
      <w:r w:rsidR="00274C9E" w:rsidRPr="00274C9E">
        <w:rPr>
          <w:rFonts w:ascii="Calibri" w:hAnsi="Calibri" w:cs="Calibri"/>
          <w:bCs/>
          <w:sz w:val="22"/>
          <w:szCs w:val="22"/>
        </w:rPr>
        <w:t xml:space="preserve"> </w:t>
      </w:r>
      <w:r w:rsidR="00274C9E" w:rsidRPr="006603CF">
        <w:rPr>
          <w:rFonts w:ascii="Calibri" w:hAnsi="Calibri" w:cs="Calibri"/>
          <w:bCs/>
          <w:sz w:val="22"/>
          <w:szCs w:val="22"/>
        </w:rPr>
        <w:t>Koordynacj</w:t>
      </w:r>
      <w:r w:rsidR="00274C9E">
        <w:rPr>
          <w:rFonts w:ascii="Calibri" w:hAnsi="Calibri" w:cs="Calibri"/>
          <w:bCs/>
          <w:sz w:val="22"/>
          <w:szCs w:val="22"/>
        </w:rPr>
        <w:t>i</w:t>
      </w:r>
      <w:r w:rsidR="00274C9E" w:rsidRPr="006603CF">
        <w:rPr>
          <w:rFonts w:ascii="Calibri" w:hAnsi="Calibri" w:cs="Calibri"/>
          <w:bCs/>
          <w:sz w:val="22"/>
          <w:szCs w:val="22"/>
        </w:rPr>
        <w:t xml:space="preserve"> systemu zabezpieczenia społecznego</w:t>
      </w:r>
      <w:r w:rsidR="00274C9E">
        <w:rPr>
          <w:rFonts w:ascii="Calibri" w:hAnsi="Calibri" w:cs="Calibri"/>
          <w:bCs/>
          <w:sz w:val="22"/>
          <w:szCs w:val="22"/>
        </w:rPr>
        <w:t xml:space="preserve"> dot. ś</w:t>
      </w:r>
      <w:r>
        <w:rPr>
          <w:rFonts w:ascii="Calibri" w:hAnsi="Calibri" w:cs="Calibri"/>
          <w:sz w:val="22"/>
          <w:szCs w:val="22"/>
        </w:rPr>
        <w:t>wiadczeń wychowawczych.</w:t>
      </w:r>
    </w:p>
    <w:p w14:paraId="4609F8AD" w14:textId="77777777" w:rsidR="0027185B" w:rsidRDefault="000F291B">
      <w:pPr>
        <w:spacing w:line="276" w:lineRule="auto"/>
        <w:ind w:left="2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27185B">
        <w:rPr>
          <w:rFonts w:ascii="Calibri" w:hAnsi="Calibri" w:cs="Calibri"/>
          <w:sz w:val="22"/>
          <w:szCs w:val="22"/>
        </w:rPr>
        <w:t>) Funduszu alimentacyjnego.</w:t>
      </w:r>
    </w:p>
    <w:p w14:paraId="0795E4C2" w14:textId="77777777" w:rsidR="0027185B" w:rsidRDefault="000F291B">
      <w:pPr>
        <w:spacing w:line="276" w:lineRule="auto"/>
        <w:ind w:left="2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27185B">
        <w:rPr>
          <w:rFonts w:ascii="Calibri" w:hAnsi="Calibri" w:cs="Calibri"/>
          <w:sz w:val="22"/>
          <w:szCs w:val="22"/>
        </w:rPr>
        <w:t>) Karty dużej rodziny.</w:t>
      </w:r>
    </w:p>
    <w:p w14:paraId="1C75AD23" w14:textId="77777777" w:rsidR="0027185B" w:rsidRDefault="000F291B">
      <w:pPr>
        <w:spacing w:line="276" w:lineRule="auto"/>
        <w:ind w:left="2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27185B">
        <w:rPr>
          <w:rFonts w:ascii="Calibri" w:hAnsi="Calibri" w:cs="Calibri"/>
          <w:sz w:val="22"/>
          <w:szCs w:val="22"/>
        </w:rPr>
        <w:t>) Wspierania rodziny i systemu pieczy zastępczej.</w:t>
      </w:r>
    </w:p>
    <w:p w14:paraId="697FD634" w14:textId="77777777" w:rsidR="0027185B" w:rsidRDefault="000F291B" w:rsidP="000F291B">
      <w:pPr>
        <w:tabs>
          <w:tab w:val="left" w:pos="514"/>
        </w:tabs>
        <w:spacing w:line="276" w:lineRule="auto"/>
        <w:ind w:left="2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7) </w:t>
      </w:r>
      <w:r w:rsidR="0027185B">
        <w:rPr>
          <w:rFonts w:ascii="Calibri" w:hAnsi="Calibri" w:cs="Calibri"/>
          <w:sz w:val="22"/>
          <w:szCs w:val="22"/>
        </w:rPr>
        <w:t>Przeciwdziałania przemocy w rodzinie i ochrony ofiar przemocy.</w:t>
      </w:r>
    </w:p>
    <w:p w14:paraId="68497576" w14:textId="03F709FA" w:rsidR="0027185B" w:rsidRDefault="000F291B" w:rsidP="000F291B">
      <w:pPr>
        <w:tabs>
          <w:tab w:val="left" w:pos="514"/>
        </w:tabs>
        <w:spacing w:line="276" w:lineRule="auto"/>
        <w:ind w:left="2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8) </w:t>
      </w:r>
      <w:r w:rsidR="0027185B">
        <w:rPr>
          <w:rFonts w:ascii="Calibri" w:hAnsi="Calibri" w:cs="Calibri"/>
          <w:sz w:val="22"/>
          <w:szCs w:val="22"/>
        </w:rPr>
        <w:t>Inne zadania powierzone Ośrodkowi na podstawie delegacji ustawowych</w:t>
      </w:r>
      <w:r w:rsidR="00E46F4D">
        <w:rPr>
          <w:rFonts w:ascii="Calibri" w:hAnsi="Calibri" w:cs="Calibri"/>
          <w:sz w:val="22"/>
          <w:szCs w:val="22"/>
        </w:rPr>
        <w:t xml:space="preserve"> lub upoważnienia Burmistrza</w:t>
      </w:r>
      <w:r w:rsidR="0027185B">
        <w:rPr>
          <w:rFonts w:ascii="Calibri" w:hAnsi="Calibri" w:cs="Calibri"/>
          <w:sz w:val="22"/>
          <w:szCs w:val="22"/>
        </w:rPr>
        <w:t>.</w:t>
      </w:r>
    </w:p>
    <w:p w14:paraId="652C1146" w14:textId="77777777" w:rsidR="0027185B" w:rsidRDefault="0027185B">
      <w:pPr>
        <w:tabs>
          <w:tab w:val="left" w:pos="236"/>
        </w:tabs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 xml:space="preserve">Ośrodek może realizować inne zadania wynikające z programów, </w:t>
      </w:r>
      <w:r>
        <w:rPr>
          <w:rFonts w:ascii="Calibri" w:eastAsia="Times New Roman" w:hAnsi="Calibri" w:cs="Calibri"/>
          <w:sz w:val="22"/>
          <w:szCs w:val="22"/>
        </w:rPr>
        <w:t>co do których kompetencje nie są</w:t>
      </w:r>
      <w:r>
        <w:rPr>
          <w:rFonts w:ascii="Calibri" w:eastAsia="Times New Roman" w:hAnsi="Calibri" w:cs="Calibri"/>
          <w:sz w:val="22"/>
          <w:szCs w:val="22"/>
        </w:rPr>
        <w:tab/>
        <w:t xml:space="preserve">zastrzeżone dla innych podmiotów np. </w:t>
      </w:r>
      <w:r>
        <w:rPr>
          <w:rFonts w:ascii="Calibri" w:hAnsi="Calibri" w:cs="Calibri"/>
          <w:sz w:val="22"/>
          <w:szCs w:val="22"/>
        </w:rPr>
        <w:t>projekty dofinansowane ze środków UE oraz rozwijać nowe formy</w:t>
      </w:r>
      <w:r>
        <w:rPr>
          <w:rFonts w:ascii="Calibri" w:hAnsi="Calibri" w:cs="Calibri"/>
          <w:sz w:val="22"/>
          <w:szCs w:val="22"/>
        </w:rPr>
        <w:tab/>
        <w:t>pomocy społecznej</w:t>
      </w:r>
      <w:r>
        <w:rPr>
          <w:rFonts w:ascii="Calibri" w:hAnsi="Calibri" w:cs="Calibri"/>
        </w:rPr>
        <w:t>.</w:t>
      </w:r>
    </w:p>
    <w:p w14:paraId="669F895D" w14:textId="77777777" w:rsidR="0027185B" w:rsidRDefault="0027185B">
      <w:pPr>
        <w:tabs>
          <w:tab w:val="left" w:pos="257"/>
        </w:tabs>
        <w:autoSpaceDE w:val="0"/>
        <w:spacing w:line="276" w:lineRule="auto"/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4. </w:t>
      </w:r>
      <w:r>
        <w:rPr>
          <w:rFonts w:ascii="Calibri" w:eastAsia="TimesNewRomanPSMT" w:hAnsi="Calibri" w:cs="Calibri"/>
          <w:sz w:val="22"/>
          <w:szCs w:val="22"/>
        </w:rPr>
        <w:tab/>
        <w:t>Zadania określone w §</w:t>
      </w:r>
      <w:r>
        <w:rPr>
          <w:rFonts w:ascii="Calibri" w:eastAsia="TimesNewRomanPSMT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2 realizują pracownicy w ramach przypisanych im zakresów czynności.</w:t>
      </w:r>
    </w:p>
    <w:p w14:paraId="116593F2" w14:textId="77777777" w:rsidR="0027185B" w:rsidRDefault="0027185B">
      <w:pPr>
        <w:tabs>
          <w:tab w:val="left" w:pos="257"/>
        </w:tabs>
        <w:autoSpaceDE w:val="0"/>
        <w:spacing w:line="276" w:lineRule="auto"/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00E9789E" w14:textId="77777777" w:rsidR="0027185B" w:rsidRDefault="0027185B">
      <w:pPr>
        <w:tabs>
          <w:tab w:val="left" w:pos="257"/>
        </w:tabs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3</w:t>
      </w:r>
    </w:p>
    <w:p w14:paraId="17C506BD" w14:textId="77777777" w:rsidR="0027185B" w:rsidRDefault="0027185B">
      <w:pPr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Ilekroć w Regulaminie jest mowa o: </w:t>
      </w:r>
    </w:p>
    <w:p w14:paraId="7CA0431F" w14:textId="77777777" w:rsidR="0027185B" w:rsidRDefault="0027185B" w:rsidP="008D0AEE">
      <w:pPr>
        <w:numPr>
          <w:ilvl w:val="1"/>
          <w:numId w:val="19"/>
        </w:numPr>
        <w:tabs>
          <w:tab w:val="clear" w:pos="1080"/>
          <w:tab w:val="num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Ośrodku – należy rozumieć Miejsko – Gminny Ośrodek Pomocy Społecznej w Witkowie.</w:t>
      </w:r>
    </w:p>
    <w:p w14:paraId="2B3BE606" w14:textId="77777777" w:rsidR="0027185B" w:rsidRDefault="0027185B" w:rsidP="008D0AEE">
      <w:pPr>
        <w:numPr>
          <w:ilvl w:val="1"/>
          <w:numId w:val="19"/>
        </w:numPr>
        <w:tabs>
          <w:tab w:val="clear" w:pos="1080"/>
          <w:tab w:val="num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Kierowniku – należy rozumieć Kierownika Miejsko – Gminnego Ośrodka Pomocy Społecznej w Witkowie.</w:t>
      </w:r>
    </w:p>
    <w:p w14:paraId="33F449AD" w14:textId="77777777" w:rsidR="00CD3E6D" w:rsidRDefault="00CD3E6D" w:rsidP="008D0AEE">
      <w:pPr>
        <w:numPr>
          <w:ilvl w:val="1"/>
          <w:numId w:val="19"/>
        </w:numPr>
        <w:tabs>
          <w:tab w:val="clear" w:pos="1080"/>
          <w:tab w:val="num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Zastępcy Kierownika </w:t>
      </w:r>
      <w:r w:rsidR="008D0AEE">
        <w:rPr>
          <w:rFonts w:ascii="Calibri" w:eastAsia="TimesNewRomanPSMT" w:hAnsi="Calibri" w:cs="Calibri"/>
          <w:sz w:val="22"/>
          <w:szCs w:val="22"/>
        </w:rPr>
        <w:t xml:space="preserve">– należy rozumieć </w:t>
      </w:r>
      <w:r w:rsidR="00E40870">
        <w:rPr>
          <w:rFonts w:ascii="Calibri" w:eastAsia="TimesNewRomanPSMT" w:hAnsi="Calibri" w:cs="Calibri"/>
          <w:sz w:val="22"/>
          <w:szCs w:val="22"/>
        </w:rPr>
        <w:t xml:space="preserve">Zastępcę </w:t>
      </w:r>
      <w:r w:rsidR="008D0AEE">
        <w:rPr>
          <w:rFonts w:ascii="Calibri" w:eastAsia="TimesNewRomanPSMT" w:hAnsi="Calibri" w:cs="Calibri"/>
          <w:sz w:val="22"/>
          <w:szCs w:val="22"/>
        </w:rPr>
        <w:t>Kierownika Miejsko – Gminnego Ośrodka Pomocy Społecznej w Witkowie.</w:t>
      </w:r>
    </w:p>
    <w:p w14:paraId="3DBB2EFD" w14:textId="77777777" w:rsidR="0027185B" w:rsidRDefault="0027185B" w:rsidP="008D0AEE">
      <w:pPr>
        <w:numPr>
          <w:ilvl w:val="1"/>
          <w:numId w:val="19"/>
        </w:numPr>
        <w:tabs>
          <w:tab w:val="clear" w:pos="1080"/>
          <w:tab w:val="num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 w:rsidRPr="008D0AEE">
        <w:rPr>
          <w:rFonts w:ascii="Calibri" w:eastAsia="TimesNewRomanPSMT" w:hAnsi="Calibri" w:cs="Calibri"/>
          <w:sz w:val="22"/>
          <w:szCs w:val="22"/>
        </w:rPr>
        <w:t>Głównym księgowym - należy rozumieć Głównego Księgowego Miejsko – Gminnego Ośrodka Pomocy</w:t>
      </w:r>
      <w:r w:rsidR="008D0AEE">
        <w:rPr>
          <w:rFonts w:ascii="Calibri" w:eastAsia="TimesNewRomanPSMT" w:hAnsi="Calibri" w:cs="Calibri"/>
          <w:sz w:val="22"/>
          <w:szCs w:val="22"/>
        </w:rPr>
        <w:t xml:space="preserve"> </w:t>
      </w:r>
      <w:r w:rsidRPr="008D0AEE">
        <w:rPr>
          <w:rFonts w:ascii="Calibri" w:eastAsia="TimesNewRomanPSMT" w:hAnsi="Calibri" w:cs="Calibri"/>
          <w:sz w:val="22"/>
          <w:szCs w:val="22"/>
        </w:rPr>
        <w:t>Społecznej w Witkowie</w:t>
      </w:r>
      <w:r w:rsidR="008D0AEE">
        <w:rPr>
          <w:rFonts w:ascii="Calibri" w:eastAsia="TimesNewRomanPSMT" w:hAnsi="Calibri" w:cs="Calibri"/>
          <w:sz w:val="22"/>
          <w:szCs w:val="22"/>
        </w:rPr>
        <w:t>.</w:t>
      </w:r>
    </w:p>
    <w:p w14:paraId="51068224" w14:textId="77777777" w:rsidR="0027185B" w:rsidRPr="008D0AEE" w:rsidRDefault="0027185B" w:rsidP="008D0AEE">
      <w:pPr>
        <w:numPr>
          <w:ilvl w:val="1"/>
          <w:numId w:val="19"/>
        </w:numPr>
        <w:tabs>
          <w:tab w:val="clear" w:pos="1080"/>
          <w:tab w:val="num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 w:rsidRPr="008D0AEE">
        <w:rPr>
          <w:rFonts w:ascii="Calibri" w:eastAsia="TimesNewRomanPSMT" w:hAnsi="Calibri" w:cs="Calibri"/>
          <w:sz w:val="22"/>
          <w:szCs w:val="22"/>
        </w:rPr>
        <w:t>Pracownikach – należy rozumieć pracowników zatrudnionych w Miejsko – Gminnym Ośrodku Pomocy</w:t>
      </w:r>
      <w:r w:rsidR="008D0AEE">
        <w:rPr>
          <w:rFonts w:ascii="Calibri" w:eastAsia="TimesNewRomanPSMT" w:hAnsi="Calibri" w:cs="Calibri"/>
          <w:sz w:val="22"/>
          <w:szCs w:val="22"/>
        </w:rPr>
        <w:t xml:space="preserve"> </w:t>
      </w:r>
      <w:r w:rsidRPr="008D0AEE">
        <w:rPr>
          <w:rFonts w:ascii="Calibri" w:eastAsia="TimesNewRomanPSMT" w:hAnsi="Calibri" w:cs="Calibri"/>
          <w:sz w:val="22"/>
          <w:szCs w:val="22"/>
        </w:rPr>
        <w:t>Społecznej w Witkowie</w:t>
      </w:r>
    </w:p>
    <w:p w14:paraId="01BB7DF1" w14:textId="77777777" w:rsidR="0027185B" w:rsidRDefault="0027185B" w:rsidP="008D0AEE">
      <w:pPr>
        <w:numPr>
          <w:ilvl w:val="1"/>
          <w:numId w:val="19"/>
        </w:numPr>
        <w:tabs>
          <w:tab w:val="clear" w:pos="1080"/>
          <w:tab w:val="num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Burmistrzu – należy rozumieć Burmistrza Gminy Miasta Witkowo.</w:t>
      </w:r>
    </w:p>
    <w:p w14:paraId="10DB3862" w14:textId="77777777" w:rsidR="0027185B" w:rsidRDefault="0027185B" w:rsidP="008D0AEE">
      <w:pPr>
        <w:numPr>
          <w:ilvl w:val="1"/>
          <w:numId w:val="19"/>
        </w:numPr>
        <w:tabs>
          <w:tab w:val="clear" w:pos="1080"/>
          <w:tab w:val="num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Radzie Miejskiej – należy przez to rozumieć Radę Miejską w Witkowie.</w:t>
      </w:r>
    </w:p>
    <w:p w14:paraId="450EB310" w14:textId="77777777" w:rsidR="0027185B" w:rsidRDefault="0027185B" w:rsidP="008D0AEE">
      <w:pPr>
        <w:numPr>
          <w:ilvl w:val="1"/>
          <w:numId w:val="19"/>
        </w:numPr>
        <w:tabs>
          <w:tab w:val="clear" w:pos="1080"/>
          <w:tab w:val="num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Gminie – należy przez to rozumieć Gminę i Miasto Witkowo.</w:t>
      </w:r>
    </w:p>
    <w:p w14:paraId="622A4576" w14:textId="77777777" w:rsidR="008B24D0" w:rsidRDefault="008B24D0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30A5F9BB" w14:textId="3D3CD7A9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4</w:t>
      </w:r>
    </w:p>
    <w:p w14:paraId="6A6A3FCA" w14:textId="3569F731" w:rsidR="0027185B" w:rsidRDefault="0027185B" w:rsidP="008B24D0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1. Podstawowym zadaniem Ośrodka jest zaspakajanie niezbędnych potrzeb rodzin i osób zamieszkałych                     i czasowo przebywających na terenie Gminy, znajdujących się w trudnej sytuacji</w:t>
      </w:r>
      <w:r w:rsidR="008B24D0">
        <w:rPr>
          <w:rFonts w:ascii="Calibri" w:eastAsia="TimesNewRomanPSMT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życiowej, które wykorzystując własne zasoby i możliwości nie są w stanie ich pokonać.</w:t>
      </w:r>
    </w:p>
    <w:p w14:paraId="091E25D1" w14:textId="77777777" w:rsidR="0027185B" w:rsidRDefault="0027185B">
      <w:pPr>
        <w:tabs>
          <w:tab w:val="left" w:pos="279"/>
        </w:tabs>
        <w:autoSpaceDE w:val="0"/>
        <w:spacing w:line="276" w:lineRule="auto"/>
        <w:jc w:val="both"/>
        <w:rPr>
          <w:rFonts w:ascii="Calibri" w:eastAsia="TimesNewRomanPS-Bold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2. </w:t>
      </w:r>
      <w:r>
        <w:rPr>
          <w:rFonts w:ascii="Calibri" w:eastAsia="TimesNewRomanPSMT" w:hAnsi="Calibri" w:cs="Calibri"/>
          <w:sz w:val="22"/>
          <w:szCs w:val="22"/>
        </w:rPr>
        <w:tab/>
        <w:t>Ośrodek zaspokaja niezbędne potrzeby życiowe osób, rodzin określone w ust. 1, w szczególności poprzez</w:t>
      </w:r>
      <w:r>
        <w:rPr>
          <w:rFonts w:ascii="Calibri" w:eastAsia="TimesNewRomanPSMT" w:hAnsi="Calibri" w:cs="Calibri"/>
          <w:sz w:val="22"/>
          <w:szCs w:val="22"/>
        </w:rPr>
        <w:tab/>
        <w:t>umożliwienie im życia w warunkach odpowiednich godności człowieka, podejmowanie działań</w:t>
      </w:r>
      <w:r>
        <w:rPr>
          <w:rFonts w:ascii="Calibri" w:eastAsia="TimesNewRomanPSMT" w:hAnsi="Calibri" w:cs="Calibri"/>
          <w:sz w:val="22"/>
          <w:szCs w:val="22"/>
        </w:rPr>
        <w:tab/>
        <w:t>zmierzających do życiowego usamodzielnienia oraz ich integracji ze środowiskiem.</w:t>
      </w:r>
    </w:p>
    <w:p w14:paraId="649D78F2" w14:textId="77777777" w:rsidR="008D0AEE" w:rsidRDefault="008D0AEE">
      <w:pPr>
        <w:autoSpaceDE w:val="0"/>
        <w:spacing w:line="276" w:lineRule="auto"/>
        <w:jc w:val="center"/>
        <w:rPr>
          <w:rFonts w:ascii="Calibri" w:eastAsia="TimesNewRomanPS-BoldMT" w:hAnsi="Calibri" w:cs="Calibri"/>
          <w:b/>
          <w:bCs/>
          <w:sz w:val="22"/>
          <w:szCs w:val="22"/>
        </w:rPr>
      </w:pPr>
    </w:p>
    <w:p w14:paraId="0835DAB2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-BoldMT" w:hAnsi="Calibri" w:cs="Calibri"/>
          <w:b/>
          <w:bCs/>
          <w:sz w:val="22"/>
          <w:szCs w:val="22"/>
        </w:rPr>
        <w:t>Rozdział II</w:t>
      </w:r>
    </w:p>
    <w:p w14:paraId="15139F08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Organizacja wewnętrzna ośrodka</w:t>
      </w:r>
    </w:p>
    <w:p w14:paraId="2CC8AA82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29420456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5</w:t>
      </w:r>
    </w:p>
    <w:p w14:paraId="64AD192D" w14:textId="77777777" w:rsidR="0027185B" w:rsidRDefault="0027185B" w:rsidP="008D0AEE">
      <w:pPr>
        <w:numPr>
          <w:ilvl w:val="0"/>
          <w:numId w:val="38"/>
        </w:numPr>
        <w:tabs>
          <w:tab w:val="left" w:pos="279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Ośrodek jest samodzielną jednostką organizacyjną nieposiadająca osobowości prawnej </w:t>
      </w:r>
      <w:r w:rsidR="005F560E">
        <w:rPr>
          <w:rFonts w:ascii="Calibri" w:eastAsia="TimesNewRomanPSMT" w:hAnsi="Calibri" w:cs="Calibri"/>
          <w:sz w:val="22"/>
          <w:szCs w:val="22"/>
        </w:rPr>
        <w:t>działającą</w:t>
      </w:r>
      <w:r>
        <w:rPr>
          <w:rFonts w:ascii="Calibri" w:eastAsia="TimesNewRomanPSMT" w:hAnsi="Calibri" w:cs="Calibri"/>
          <w:sz w:val="22"/>
          <w:szCs w:val="22"/>
        </w:rPr>
        <w:t xml:space="preserve"> jako</w:t>
      </w:r>
      <w:r w:rsidR="008D0AEE">
        <w:rPr>
          <w:rFonts w:ascii="Calibri" w:eastAsia="TimesNewRomanPSMT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wyodrębniona jednostka budżetowa Gminy i Miasta Witkowo.</w:t>
      </w:r>
    </w:p>
    <w:p w14:paraId="5FABCD8E" w14:textId="77777777" w:rsidR="0027185B" w:rsidRDefault="0027185B" w:rsidP="008D0AEE">
      <w:pPr>
        <w:numPr>
          <w:ilvl w:val="0"/>
          <w:numId w:val="38"/>
        </w:numPr>
        <w:tabs>
          <w:tab w:val="left" w:pos="268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ab/>
        <w:t>Ośrodek działa na podstawie stosownych przepisów prawa, Statutu Ośrodka, niniejszego Regulaminu</w:t>
      </w:r>
      <w:r w:rsidR="008D0AEE">
        <w:rPr>
          <w:rFonts w:ascii="Calibri" w:eastAsia="TimesNewRomanPSMT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organizacyjnego oraz uchwał Rady Miejskiej w Witkowie, zarządzeń i aktów prawnych z zakresu</w:t>
      </w:r>
      <w:r w:rsidR="008D0AEE">
        <w:rPr>
          <w:rFonts w:ascii="Calibri" w:eastAsia="TimesNewRomanPSMT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organizacyjnego, wydawanych przez Burmistrza oraz Kierownika.</w:t>
      </w:r>
    </w:p>
    <w:p w14:paraId="5CF9A43D" w14:textId="77777777" w:rsidR="0027185B" w:rsidRDefault="0027185B" w:rsidP="008D0AEE">
      <w:pPr>
        <w:numPr>
          <w:ilvl w:val="0"/>
          <w:numId w:val="38"/>
        </w:numPr>
        <w:tabs>
          <w:tab w:val="left" w:pos="279"/>
        </w:tabs>
        <w:autoSpaceDE w:val="0"/>
        <w:spacing w:line="276" w:lineRule="auto"/>
        <w:ind w:left="284" w:hanging="284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Kierownik jest zwierzchnikiem służbowym zatrudnionych w jednostce pracowników.</w:t>
      </w:r>
    </w:p>
    <w:p w14:paraId="701EA853" w14:textId="77777777" w:rsidR="0027185B" w:rsidRDefault="0027185B" w:rsidP="008D0AEE">
      <w:pPr>
        <w:numPr>
          <w:ilvl w:val="0"/>
          <w:numId w:val="38"/>
        </w:numPr>
        <w:tabs>
          <w:tab w:val="left" w:pos="279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Funkcjonowanie Ośrodka opiera się na zasadach kierownictwa, służbowego</w:t>
      </w:r>
      <w:r w:rsidR="008D0AEE">
        <w:rPr>
          <w:rFonts w:ascii="Calibri" w:eastAsia="TimesNewRomanPSMT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podporządkowania, podziału czynności służbowych i indywidualnej odpowiedzialności za wykonywanie</w:t>
      </w:r>
      <w:r w:rsidR="008D0AEE">
        <w:rPr>
          <w:rFonts w:ascii="Calibri" w:eastAsia="TimesNewRomanPSMT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powierzonych zadań.</w:t>
      </w:r>
    </w:p>
    <w:p w14:paraId="632C7522" w14:textId="77777777" w:rsidR="0027185B" w:rsidRDefault="0027185B" w:rsidP="008D0AEE">
      <w:pPr>
        <w:numPr>
          <w:ilvl w:val="0"/>
          <w:numId w:val="38"/>
        </w:numPr>
        <w:tabs>
          <w:tab w:val="left" w:pos="279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Pracą Ośrodka kieruje Kierownik, określając pracownikom zakres ich kompetencji i uprawnień</w:t>
      </w:r>
      <w:r w:rsidR="00E40870">
        <w:rPr>
          <w:rFonts w:ascii="Calibri" w:eastAsia="TimesNewRomanPSMT" w:hAnsi="Calibri" w:cs="Calibri"/>
          <w:sz w:val="22"/>
          <w:szCs w:val="22"/>
        </w:rPr>
        <w:t xml:space="preserve"> </w:t>
      </w:r>
      <w:r>
        <w:rPr>
          <w:rFonts w:ascii="Calibri" w:eastAsia="TimesNewRomanPSMT" w:hAnsi="Calibri" w:cs="Calibri"/>
          <w:sz w:val="22"/>
          <w:szCs w:val="22"/>
        </w:rPr>
        <w:t>merytorycznych.</w:t>
      </w:r>
    </w:p>
    <w:p w14:paraId="3B96724B" w14:textId="77777777" w:rsidR="0027185B" w:rsidRDefault="0027185B" w:rsidP="008D0AEE">
      <w:pPr>
        <w:numPr>
          <w:ilvl w:val="0"/>
          <w:numId w:val="38"/>
        </w:numPr>
        <w:tabs>
          <w:tab w:val="left" w:pos="279"/>
        </w:tabs>
        <w:autoSpaceDE w:val="0"/>
        <w:spacing w:line="276" w:lineRule="auto"/>
        <w:ind w:left="284" w:hanging="284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Gospodarkę finansową Ośrodka prowadzi i jest za nią odpowiedzialny Kierownik i Główny Księgowy.</w:t>
      </w:r>
    </w:p>
    <w:p w14:paraId="15AB7207" w14:textId="77777777" w:rsidR="0027185B" w:rsidRDefault="0027185B" w:rsidP="008D0AEE">
      <w:pPr>
        <w:pStyle w:val="Akapitzlist1"/>
        <w:numPr>
          <w:ilvl w:val="0"/>
          <w:numId w:val="38"/>
        </w:numPr>
        <w:tabs>
          <w:tab w:val="left" w:pos="300"/>
          <w:tab w:val="left" w:pos="1809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Dla potrzeb organizacyjnych Ośrodka teren Gminy dzieli się na rejony pracy socjalnej, których sprawy prowadzą pracownicy socjalni. Wskazanie rejonu pracy socjalnej określa Kierownik odrębnym zarządzeniem.</w:t>
      </w:r>
    </w:p>
    <w:p w14:paraId="6D4234A8" w14:textId="77777777" w:rsidR="0027185B" w:rsidRDefault="0027185B" w:rsidP="008D0AEE">
      <w:pPr>
        <w:pStyle w:val="Akapitzlist1"/>
        <w:numPr>
          <w:ilvl w:val="0"/>
          <w:numId w:val="38"/>
        </w:numPr>
        <w:tabs>
          <w:tab w:val="left" w:pos="300"/>
          <w:tab w:val="left" w:pos="1809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Postępowanie kancelaryjne w Ośrodku określa instrukcja kancelaryjna.</w:t>
      </w:r>
    </w:p>
    <w:p w14:paraId="1FEB0120" w14:textId="77777777" w:rsidR="0027185B" w:rsidRDefault="0027185B" w:rsidP="008D0AEE">
      <w:pPr>
        <w:pStyle w:val="Akapitzlist1"/>
        <w:numPr>
          <w:ilvl w:val="0"/>
          <w:numId w:val="38"/>
        </w:numPr>
        <w:tabs>
          <w:tab w:val="left" w:pos="300"/>
          <w:tab w:val="left" w:pos="1809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W Ośrodku obowiązuje system kancelaryjny oparty na jednolitym rzeczowym wykazie akt.</w:t>
      </w:r>
    </w:p>
    <w:p w14:paraId="1596F847" w14:textId="77777777" w:rsidR="0027185B" w:rsidRDefault="0027185B" w:rsidP="008D0AEE">
      <w:pPr>
        <w:pStyle w:val="Akapitzlist1"/>
        <w:numPr>
          <w:ilvl w:val="0"/>
          <w:numId w:val="38"/>
        </w:numPr>
        <w:tabs>
          <w:tab w:val="left" w:pos="300"/>
          <w:tab w:val="left" w:pos="1809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 Zasady postępowania z dokumentami niejawnymi określają przepisy szczególne.</w:t>
      </w:r>
    </w:p>
    <w:p w14:paraId="5BBF727D" w14:textId="77777777" w:rsidR="0027185B" w:rsidRDefault="0027185B">
      <w:pPr>
        <w:pStyle w:val="Akapitzlist1"/>
        <w:tabs>
          <w:tab w:val="left" w:pos="1809"/>
        </w:tabs>
        <w:autoSpaceDE w:val="0"/>
        <w:spacing w:line="276" w:lineRule="auto"/>
        <w:ind w:left="279" w:hanging="268"/>
        <w:jc w:val="both"/>
        <w:rPr>
          <w:rFonts w:ascii="Calibri" w:eastAsia="TimesNewRomanPSMT" w:hAnsi="Calibri" w:cs="Calibri"/>
          <w:sz w:val="22"/>
          <w:szCs w:val="22"/>
        </w:rPr>
      </w:pPr>
    </w:p>
    <w:p w14:paraId="5A98162D" w14:textId="77777777" w:rsidR="0027185B" w:rsidRDefault="0027185B">
      <w:pPr>
        <w:tabs>
          <w:tab w:val="left" w:pos="279"/>
        </w:tabs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6</w:t>
      </w:r>
    </w:p>
    <w:p w14:paraId="1797A45A" w14:textId="77777777" w:rsidR="0027185B" w:rsidRDefault="0027185B">
      <w:pPr>
        <w:tabs>
          <w:tab w:val="left" w:pos="279"/>
        </w:tabs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W skład struktury Ośrodka wchodzą:</w:t>
      </w:r>
    </w:p>
    <w:p w14:paraId="2F88C8AB" w14:textId="77777777" w:rsidR="0027185B" w:rsidRDefault="0027185B">
      <w:pPr>
        <w:tabs>
          <w:tab w:val="left" w:pos="279"/>
        </w:tabs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1. Działy organizacyjne:</w:t>
      </w:r>
    </w:p>
    <w:p w14:paraId="2D8715E6" w14:textId="77777777" w:rsidR="0027185B" w:rsidRDefault="0027185B">
      <w:pPr>
        <w:numPr>
          <w:ilvl w:val="0"/>
          <w:numId w:val="21"/>
        </w:numPr>
        <w:tabs>
          <w:tab w:val="left" w:pos="472"/>
        </w:tabs>
        <w:autoSpaceDE w:val="0"/>
        <w:spacing w:line="276" w:lineRule="auto"/>
        <w:ind w:left="236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Dział Pomocy Społecznej.</w:t>
      </w:r>
    </w:p>
    <w:p w14:paraId="325FE0DD" w14:textId="77777777" w:rsidR="0027185B" w:rsidRDefault="0027185B">
      <w:pPr>
        <w:numPr>
          <w:ilvl w:val="0"/>
          <w:numId w:val="21"/>
        </w:numPr>
        <w:tabs>
          <w:tab w:val="left" w:pos="472"/>
        </w:tabs>
        <w:autoSpaceDE w:val="0"/>
        <w:spacing w:line="276" w:lineRule="auto"/>
        <w:ind w:left="236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Dział Świadczeń Rodzinnych.</w:t>
      </w:r>
    </w:p>
    <w:p w14:paraId="23423CA1" w14:textId="29FBF428" w:rsidR="0027185B" w:rsidRDefault="0027185B">
      <w:pPr>
        <w:numPr>
          <w:ilvl w:val="0"/>
          <w:numId w:val="21"/>
        </w:numPr>
        <w:tabs>
          <w:tab w:val="left" w:pos="472"/>
        </w:tabs>
        <w:autoSpaceDE w:val="0"/>
        <w:spacing w:line="276" w:lineRule="auto"/>
        <w:ind w:left="236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Dział </w:t>
      </w:r>
      <w:proofErr w:type="spellStart"/>
      <w:r>
        <w:rPr>
          <w:rFonts w:ascii="Calibri" w:eastAsia="TimesNewRomanPSMT" w:hAnsi="Calibri" w:cs="Calibri"/>
          <w:sz w:val="22"/>
          <w:szCs w:val="22"/>
        </w:rPr>
        <w:t>Ekonomiczno</w:t>
      </w:r>
      <w:proofErr w:type="spellEnd"/>
      <w:r>
        <w:rPr>
          <w:rFonts w:ascii="Calibri" w:eastAsia="TimesNewRomanPSMT" w:hAnsi="Calibri" w:cs="Calibri"/>
          <w:sz w:val="22"/>
          <w:szCs w:val="22"/>
        </w:rPr>
        <w:t xml:space="preserve"> –Administracyjny.</w:t>
      </w:r>
    </w:p>
    <w:p w14:paraId="3F1CA4C3" w14:textId="77777777" w:rsidR="0027185B" w:rsidRDefault="0027185B">
      <w:pPr>
        <w:tabs>
          <w:tab w:val="left" w:pos="268"/>
        </w:tabs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2.</w:t>
      </w:r>
      <w:r>
        <w:rPr>
          <w:rFonts w:ascii="Calibri" w:eastAsia="TimesNewRomanPSMT" w:hAnsi="Calibri" w:cs="Calibri"/>
          <w:sz w:val="22"/>
          <w:szCs w:val="22"/>
        </w:rPr>
        <w:tab/>
        <w:t>Samodzielne stanowiska:</w:t>
      </w:r>
    </w:p>
    <w:p w14:paraId="48E99020" w14:textId="77777777" w:rsidR="0027185B" w:rsidRDefault="0027185B">
      <w:pPr>
        <w:numPr>
          <w:ilvl w:val="0"/>
          <w:numId w:val="22"/>
        </w:numPr>
        <w:tabs>
          <w:tab w:val="left" w:pos="504"/>
        </w:tabs>
        <w:autoSpaceDE w:val="0"/>
        <w:spacing w:line="276" w:lineRule="auto"/>
        <w:ind w:left="236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Asystent rodziny.</w:t>
      </w:r>
    </w:p>
    <w:p w14:paraId="434AF9CF" w14:textId="77777777" w:rsidR="0027185B" w:rsidRDefault="0027185B">
      <w:pPr>
        <w:numPr>
          <w:ilvl w:val="0"/>
          <w:numId w:val="22"/>
        </w:numPr>
        <w:tabs>
          <w:tab w:val="left" w:pos="504"/>
        </w:tabs>
        <w:autoSpaceDE w:val="0"/>
        <w:spacing w:line="276" w:lineRule="auto"/>
        <w:ind w:left="236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Opiekun w ośrodku pomocy społecznej.</w:t>
      </w:r>
    </w:p>
    <w:p w14:paraId="2E5E6067" w14:textId="77777777" w:rsidR="0027185B" w:rsidRDefault="0027185B">
      <w:pPr>
        <w:tabs>
          <w:tab w:val="left" w:pos="504"/>
        </w:tabs>
        <w:autoSpaceDE w:val="0"/>
        <w:spacing w:line="276" w:lineRule="auto"/>
        <w:ind w:left="236"/>
        <w:rPr>
          <w:rFonts w:ascii="Calibri" w:eastAsia="TimesNewRomanPSMT" w:hAnsi="Calibri" w:cs="Calibri"/>
          <w:sz w:val="22"/>
          <w:szCs w:val="22"/>
        </w:rPr>
      </w:pPr>
    </w:p>
    <w:p w14:paraId="75A51FF7" w14:textId="77777777" w:rsidR="0027185B" w:rsidRDefault="0027185B">
      <w:pPr>
        <w:tabs>
          <w:tab w:val="left" w:pos="279"/>
        </w:tabs>
        <w:autoSpaceDE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7</w:t>
      </w:r>
    </w:p>
    <w:p w14:paraId="5AC82AAF" w14:textId="1050FB4E" w:rsidR="0027185B" w:rsidRDefault="0027185B">
      <w:pPr>
        <w:tabs>
          <w:tab w:val="left" w:pos="268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</w:t>
      </w:r>
      <w:r>
        <w:rPr>
          <w:rFonts w:ascii="Calibri" w:hAnsi="Calibri" w:cs="Calibri"/>
          <w:bCs/>
          <w:sz w:val="22"/>
          <w:szCs w:val="22"/>
        </w:rPr>
        <w:tab/>
        <w:t xml:space="preserve">W skład Działu </w:t>
      </w:r>
      <w:r w:rsidR="005F560E">
        <w:rPr>
          <w:rFonts w:ascii="Calibri" w:hAnsi="Calibri" w:cs="Calibri"/>
          <w:bCs/>
          <w:sz w:val="22"/>
          <w:szCs w:val="22"/>
        </w:rPr>
        <w:t>Pomocy Społecznej</w:t>
      </w:r>
      <w:r w:rsidR="00E46F4D">
        <w:rPr>
          <w:rFonts w:ascii="Calibri" w:hAnsi="Calibri" w:cs="Calibri"/>
          <w:bCs/>
          <w:sz w:val="22"/>
          <w:szCs w:val="22"/>
        </w:rPr>
        <w:t xml:space="preserve"> mogą</w:t>
      </w:r>
      <w:r>
        <w:rPr>
          <w:rFonts w:ascii="Calibri" w:hAnsi="Calibri" w:cs="Calibri"/>
          <w:bCs/>
          <w:sz w:val="22"/>
          <w:szCs w:val="22"/>
        </w:rPr>
        <w:t xml:space="preserve"> wchodz</w:t>
      </w:r>
      <w:r w:rsidR="00E46F4D">
        <w:rPr>
          <w:rFonts w:ascii="Calibri" w:hAnsi="Calibri" w:cs="Calibri"/>
          <w:bCs/>
          <w:sz w:val="22"/>
          <w:szCs w:val="22"/>
        </w:rPr>
        <w:t>ić</w:t>
      </w:r>
      <w:r>
        <w:rPr>
          <w:rFonts w:ascii="Calibri" w:hAnsi="Calibri" w:cs="Calibri"/>
          <w:bCs/>
          <w:sz w:val="22"/>
          <w:szCs w:val="22"/>
        </w:rPr>
        <w:t xml:space="preserve"> stanowiska:</w:t>
      </w:r>
    </w:p>
    <w:p w14:paraId="4C1A6167" w14:textId="77777777" w:rsidR="0027185B" w:rsidRDefault="0027185B">
      <w:pPr>
        <w:numPr>
          <w:ilvl w:val="0"/>
          <w:numId w:val="23"/>
        </w:numPr>
        <w:tabs>
          <w:tab w:val="left" w:pos="558"/>
          <w:tab w:val="left" w:pos="772"/>
        </w:tabs>
        <w:spacing w:line="276" w:lineRule="auto"/>
        <w:ind w:left="279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Starszy specjalista pracy socjalnej.</w:t>
      </w:r>
    </w:p>
    <w:p w14:paraId="2B17807D" w14:textId="77777777" w:rsidR="0027185B" w:rsidRDefault="0027185B">
      <w:pPr>
        <w:numPr>
          <w:ilvl w:val="0"/>
          <w:numId w:val="23"/>
        </w:numPr>
        <w:tabs>
          <w:tab w:val="left" w:pos="558"/>
          <w:tab w:val="left" w:pos="772"/>
        </w:tabs>
        <w:spacing w:line="276" w:lineRule="auto"/>
        <w:ind w:left="279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Specjalista pracy socjalnej.</w:t>
      </w:r>
    </w:p>
    <w:p w14:paraId="3FA90D9B" w14:textId="77777777" w:rsidR="0027185B" w:rsidRDefault="0027185B">
      <w:pPr>
        <w:numPr>
          <w:ilvl w:val="0"/>
          <w:numId w:val="23"/>
        </w:numPr>
        <w:tabs>
          <w:tab w:val="left" w:pos="558"/>
          <w:tab w:val="left" w:pos="772"/>
        </w:tabs>
        <w:spacing w:line="276" w:lineRule="auto"/>
        <w:ind w:left="279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Starszy pracownik socjalny.</w:t>
      </w:r>
    </w:p>
    <w:p w14:paraId="537BD71D" w14:textId="0DC59031" w:rsidR="0027185B" w:rsidRDefault="0027185B">
      <w:pPr>
        <w:numPr>
          <w:ilvl w:val="0"/>
          <w:numId w:val="23"/>
        </w:numPr>
        <w:tabs>
          <w:tab w:val="left" w:pos="558"/>
          <w:tab w:val="left" w:pos="772"/>
        </w:tabs>
        <w:spacing w:line="276" w:lineRule="auto"/>
        <w:ind w:left="279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Pracownik socjalny.</w:t>
      </w:r>
    </w:p>
    <w:p w14:paraId="6F396BC2" w14:textId="16B9DE9D" w:rsidR="00E46F4D" w:rsidRDefault="00E46F4D">
      <w:pPr>
        <w:numPr>
          <w:ilvl w:val="0"/>
          <w:numId w:val="23"/>
        </w:numPr>
        <w:tabs>
          <w:tab w:val="left" w:pos="558"/>
          <w:tab w:val="left" w:pos="772"/>
        </w:tabs>
        <w:spacing w:line="276" w:lineRule="auto"/>
        <w:ind w:left="279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Aspirant pracy socjalnej</w:t>
      </w:r>
    </w:p>
    <w:p w14:paraId="50F84B47" w14:textId="77777777" w:rsidR="0027185B" w:rsidRDefault="0027185B">
      <w:pPr>
        <w:tabs>
          <w:tab w:val="left" w:pos="279"/>
          <w:tab w:val="left" w:pos="493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2.</w:t>
      </w:r>
      <w:r>
        <w:rPr>
          <w:rFonts w:ascii="Calibri" w:hAnsi="Calibri" w:cs="Calibri"/>
          <w:bCs/>
          <w:sz w:val="22"/>
          <w:szCs w:val="22"/>
        </w:rPr>
        <w:tab/>
        <w:t xml:space="preserve">Do zadań Działu Pomocy Społecznej należy w szczególności: </w:t>
      </w:r>
    </w:p>
    <w:p w14:paraId="606CB12B" w14:textId="77777777" w:rsidR="0027185B" w:rsidRDefault="0027185B">
      <w:pPr>
        <w:numPr>
          <w:ilvl w:val="0"/>
          <w:numId w:val="6"/>
        </w:numPr>
        <w:tabs>
          <w:tab w:val="left" w:pos="621"/>
        </w:tabs>
        <w:spacing w:line="276" w:lineRule="auto"/>
        <w:ind w:left="257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Rozpoznawanie i diagnozowanie potrzeb mieszkańców Gminy wymagających pomocy społecznej.</w:t>
      </w:r>
    </w:p>
    <w:p w14:paraId="44D5984F" w14:textId="77777777" w:rsidR="0027185B" w:rsidRDefault="0027185B">
      <w:pPr>
        <w:numPr>
          <w:ilvl w:val="0"/>
          <w:numId w:val="6"/>
        </w:numPr>
        <w:tabs>
          <w:tab w:val="left" w:pos="611"/>
        </w:tabs>
        <w:spacing w:line="276" w:lineRule="auto"/>
        <w:ind w:left="257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Prowadzenie rejestru wniosków o udzielenie pomocy, rejestru środowisk obejmowanych pomocą               </w:t>
      </w:r>
      <w:r>
        <w:rPr>
          <w:rFonts w:ascii="Calibri" w:hAnsi="Calibri" w:cs="Calibri"/>
          <w:bCs/>
          <w:sz w:val="22"/>
          <w:szCs w:val="22"/>
        </w:rPr>
        <w:tab/>
        <w:t>w danym rejonie.</w:t>
      </w:r>
    </w:p>
    <w:p w14:paraId="5140F8CC" w14:textId="77777777" w:rsidR="0027185B" w:rsidRDefault="0027185B">
      <w:pPr>
        <w:numPr>
          <w:ilvl w:val="0"/>
          <w:numId w:val="6"/>
        </w:numPr>
        <w:tabs>
          <w:tab w:val="left" w:pos="621"/>
        </w:tabs>
        <w:spacing w:line="276" w:lineRule="auto"/>
        <w:ind w:left="257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Przeprowadzanie wywiadów środowiskowych.</w:t>
      </w:r>
    </w:p>
    <w:p w14:paraId="44958BBE" w14:textId="77777777" w:rsidR="0027185B" w:rsidRDefault="0027185B">
      <w:pPr>
        <w:numPr>
          <w:ilvl w:val="0"/>
          <w:numId w:val="6"/>
        </w:numPr>
        <w:tabs>
          <w:tab w:val="left" w:pos="621"/>
        </w:tabs>
        <w:spacing w:line="276" w:lineRule="auto"/>
        <w:ind w:left="257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Opracowywanie planów pracy socjalnej i ich realizacja, z wykorzystaniem metody indywidualnego</w:t>
      </w:r>
      <w:r>
        <w:rPr>
          <w:rFonts w:ascii="Calibri" w:hAnsi="Calibri" w:cs="Calibri"/>
          <w:bCs/>
          <w:sz w:val="22"/>
          <w:szCs w:val="22"/>
        </w:rPr>
        <w:tab/>
        <w:t xml:space="preserve">przypadku, pracy grupowej i pracy środowiskowej, </w:t>
      </w:r>
      <w:r w:rsidR="005F560E">
        <w:rPr>
          <w:rFonts w:ascii="Calibri" w:hAnsi="Calibri" w:cs="Calibri"/>
          <w:bCs/>
          <w:sz w:val="22"/>
          <w:szCs w:val="22"/>
        </w:rPr>
        <w:t>szczególnie w</w:t>
      </w:r>
      <w:r>
        <w:rPr>
          <w:rFonts w:ascii="Calibri" w:hAnsi="Calibri" w:cs="Calibri"/>
          <w:bCs/>
          <w:sz w:val="22"/>
          <w:szCs w:val="22"/>
        </w:rPr>
        <w:t xml:space="preserve"> zakresie:</w:t>
      </w:r>
    </w:p>
    <w:p w14:paraId="381EC580" w14:textId="77777777" w:rsidR="0027185B" w:rsidRDefault="0027185B">
      <w:pPr>
        <w:numPr>
          <w:ilvl w:val="1"/>
          <w:numId w:val="2"/>
        </w:numPr>
        <w:tabs>
          <w:tab w:val="left" w:pos="921"/>
        </w:tabs>
        <w:spacing w:line="276" w:lineRule="auto"/>
        <w:ind w:left="621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aktywizacji zawodowej klientów pomocy społecznej, </w:t>
      </w:r>
    </w:p>
    <w:p w14:paraId="0F8B924D" w14:textId="77777777" w:rsidR="0027185B" w:rsidRDefault="0027185B">
      <w:pPr>
        <w:numPr>
          <w:ilvl w:val="1"/>
          <w:numId w:val="2"/>
        </w:numPr>
        <w:tabs>
          <w:tab w:val="left" w:pos="932"/>
        </w:tabs>
        <w:spacing w:line="276" w:lineRule="auto"/>
        <w:ind w:left="632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ograniczania negatywnych skutków alkoholizmu i przemocy w rodzinie,             </w:t>
      </w:r>
    </w:p>
    <w:p w14:paraId="78783C6E" w14:textId="77777777" w:rsidR="0027185B" w:rsidRDefault="0027185B">
      <w:pPr>
        <w:numPr>
          <w:ilvl w:val="1"/>
          <w:numId w:val="2"/>
        </w:numPr>
        <w:tabs>
          <w:tab w:val="left" w:pos="932"/>
        </w:tabs>
        <w:spacing w:line="276" w:lineRule="auto"/>
        <w:ind w:left="632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integracji osób niepełnosprawnych ze środowiskiem lokalnym,</w:t>
      </w:r>
    </w:p>
    <w:p w14:paraId="37B34B76" w14:textId="77777777" w:rsidR="0027185B" w:rsidRDefault="0027185B">
      <w:pPr>
        <w:numPr>
          <w:ilvl w:val="1"/>
          <w:numId w:val="2"/>
        </w:numPr>
        <w:tabs>
          <w:tab w:val="left" w:pos="921"/>
        </w:tabs>
        <w:spacing w:line="276" w:lineRule="auto"/>
        <w:ind w:left="621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przeciwdziałania innym zjawiskom stwarzających zagrożenie marginalizacji i wykluczenia</w:t>
      </w:r>
      <w:r>
        <w:rPr>
          <w:rFonts w:ascii="Calibri" w:hAnsi="Calibri" w:cs="Calibri"/>
          <w:bCs/>
          <w:sz w:val="22"/>
          <w:szCs w:val="22"/>
        </w:rPr>
        <w:tab/>
        <w:t>społecznego.</w:t>
      </w:r>
    </w:p>
    <w:p w14:paraId="7462BF50" w14:textId="77777777" w:rsidR="0027185B" w:rsidRDefault="0027185B">
      <w:pPr>
        <w:numPr>
          <w:ilvl w:val="0"/>
          <w:numId w:val="6"/>
        </w:numPr>
        <w:tabs>
          <w:tab w:val="left" w:pos="622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postępowań administracyjnych i wnioskowanie w sprawach przyznawania lub odmowy</w:t>
      </w:r>
      <w:r>
        <w:rPr>
          <w:rFonts w:ascii="Calibri" w:hAnsi="Calibri" w:cs="Calibri"/>
          <w:bCs/>
          <w:sz w:val="22"/>
          <w:szCs w:val="22"/>
        </w:rPr>
        <w:tab/>
        <w:t>świadczeń z zakresu zadań własnych i zleconych Gminie, zgodnie z przepisami kodeksu</w:t>
      </w:r>
      <w:r>
        <w:rPr>
          <w:rFonts w:ascii="Calibri" w:hAnsi="Calibri" w:cs="Calibri"/>
          <w:bCs/>
          <w:sz w:val="22"/>
          <w:szCs w:val="22"/>
        </w:rPr>
        <w:tab/>
        <w:t xml:space="preserve">postępowania administracyjnego oraz </w:t>
      </w:r>
      <w:r w:rsidR="005F560E">
        <w:rPr>
          <w:rFonts w:ascii="Calibri" w:hAnsi="Calibri" w:cs="Calibri"/>
          <w:bCs/>
          <w:sz w:val="22"/>
          <w:szCs w:val="22"/>
        </w:rPr>
        <w:t>ustawy o</w:t>
      </w:r>
      <w:r>
        <w:rPr>
          <w:rFonts w:ascii="Calibri" w:hAnsi="Calibri" w:cs="Calibri"/>
          <w:bCs/>
          <w:sz w:val="22"/>
          <w:szCs w:val="22"/>
        </w:rPr>
        <w:t xml:space="preserve"> pomocy społecznej.</w:t>
      </w:r>
    </w:p>
    <w:p w14:paraId="0B524AEA" w14:textId="77B6550A" w:rsidR="0027185B" w:rsidRDefault="0027185B" w:rsidP="00BD5326">
      <w:pPr>
        <w:numPr>
          <w:ilvl w:val="0"/>
          <w:numId w:val="6"/>
        </w:numPr>
        <w:tabs>
          <w:tab w:val="left" w:pos="632"/>
        </w:tabs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Realizacja zadań wynikających z rządowych programów pomocy </w:t>
      </w:r>
      <w:r w:rsidR="005F560E">
        <w:rPr>
          <w:rFonts w:ascii="Calibri" w:hAnsi="Calibri" w:cs="Calibri"/>
          <w:bCs/>
          <w:sz w:val="22"/>
          <w:szCs w:val="22"/>
        </w:rPr>
        <w:t>społecznej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BD5326">
        <w:rPr>
          <w:rFonts w:ascii="Calibri" w:hAnsi="Calibri" w:cs="Calibri"/>
          <w:bCs/>
          <w:sz w:val="22"/>
          <w:szCs w:val="22"/>
        </w:rPr>
        <w:t xml:space="preserve">oraz integracji </w:t>
      </w:r>
      <w:proofErr w:type="spellStart"/>
      <w:r w:rsidR="00BD5326">
        <w:rPr>
          <w:rFonts w:ascii="Calibri" w:hAnsi="Calibri" w:cs="Calibri"/>
          <w:bCs/>
          <w:sz w:val="22"/>
          <w:szCs w:val="22"/>
        </w:rPr>
        <w:t>społeczno</w:t>
      </w:r>
      <w:proofErr w:type="spellEnd"/>
      <w:r w:rsidR="00BD5326">
        <w:rPr>
          <w:rFonts w:ascii="Calibri" w:hAnsi="Calibri" w:cs="Calibri"/>
          <w:bCs/>
          <w:sz w:val="22"/>
          <w:szCs w:val="22"/>
        </w:rPr>
        <w:t xml:space="preserve"> – </w:t>
      </w:r>
      <w:r w:rsidR="002E5057">
        <w:rPr>
          <w:rFonts w:ascii="Calibri" w:hAnsi="Calibri" w:cs="Calibri"/>
          <w:bCs/>
          <w:sz w:val="22"/>
          <w:szCs w:val="22"/>
        </w:rPr>
        <w:t>zawodowej</w:t>
      </w:r>
      <w:r w:rsidR="00BD5326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bądź innych ustaw,</w:t>
      </w:r>
      <w:r w:rsidR="00BD5326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mających na celu ochronę poziomu życia osób i rodzin.</w:t>
      </w:r>
    </w:p>
    <w:p w14:paraId="6F10A761" w14:textId="77777777" w:rsidR="0027185B" w:rsidRDefault="0027185B">
      <w:pPr>
        <w:numPr>
          <w:ilvl w:val="0"/>
          <w:numId w:val="6"/>
        </w:numPr>
        <w:tabs>
          <w:tab w:val="left" w:pos="622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Sprawowanie kontroli w zakresie wykorzystania przyznanych świadczeń.</w:t>
      </w:r>
    </w:p>
    <w:p w14:paraId="6CF2332A" w14:textId="77777777" w:rsidR="0027185B" w:rsidRDefault="0027185B">
      <w:pPr>
        <w:numPr>
          <w:ilvl w:val="0"/>
          <w:numId w:val="6"/>
        </w:numPr>
        <w:tabs>
          <w:tab w:val="left" w:pos="622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Przygotowywanie dokumentów i prowadzenie postępowania odwoławczego od decyzji.</w:t>
      </w:r>
    </w:p>
    <w:p w14:paraId="22A1C713" w14:textId="67A4F085" w:rsidR="0027185B" w:rsidRDefault="0027185B">
      <w:pPr>
        <w:numPr>
          <w:ilvl w:val="0"/>
          <w:numId w:val="6"/>
        </w:numPr>
        <w:tabs>
          <w:tab w:val="left" w:pos="611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Podejmowanie innych działań w ramach pracy socjalnej z wykorzystaniem różnych technik i narzędzi </w:t>
      </w:r>
      <w:r>
        <w:rPr>
          <w:rFonts w:ascii="Calibri" w:hAnsi="Calibri" w:cs="Calibri"/>
          <w:bCs/>
          <w:sz w:val="22"/>
          <w:szCs w:val="22"/>
        </w:rPr>
        <w:tab/>
        <w:t xml:space="preserve">(poradnictwo specjalistyczne, kontrakt socjalny) mających na celu pomoc osobom </w:t>
      </w:r>
      <w:r w:rsidR="00E40870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 xml:space="preserve"> rodzinom we</w:t>
      </w:r>
      <w:r>
        <w:rPr>
          <w:rFonts w:ascii="Calibri" w:hAnsi="Calibri" w:cs="Calibri"/>
          <w:bCs/>
          <w:sz w:val="22"/>
          <w:szCs w:val="22"/>
        </w:rPr>
        <w:tab/>
        <w:t>wzmacnianiu lub odzyskaniu zdolności do funkcjonowania w społeczeństwie przez pełnienie</w:t>
      </w:r>
      <w:r>
        <w:rPr>
          <w:rFonts w:ascii="Calibri" w:hAnsi="Calibri" w:cs="Calibri"/>
          <w:bCs/>
          <w:sz w:val="22"/>
          <w:szCs w:val="22"/>
        </w:rPr>
        <w:tab/>
        <w:t xml:space="preserve">odpowiednich ról społecznych, a </w:t>
      </w:r>
      <w:r w:rsidR="005F560E">
        <w:rPr>
          <w:rFonts w:ascii="Calibri" w:hAnsi="Calibri" w:cs="Calibri"/>
          <w:bCs/>
          <w:sz w:val="22"/>
          <w:szCs w:val="22"/>
        </w:rPr>
        <w:t>także tworzenie</w:t>
      </w:r>
      <w:r>
        <w:rPr>
          <w:rFonts w:ascii="Calibri" w:hAnsi="Calibri" w:cs="Calibri"/>
          <w:bCs/>
          <w:sz w:val="22"/>
          <w:szCs w:val="22"/>
        </w:rPr>
        <w:t xml:space="preserve"> warunków sprzyjających temu celowi.</w:t>
      </w:r>
    </w:p>
    <w:p w14:paraId="335EDE46" w14:textId="0636B58C" w:rsidR="0027185B" w:rsidRDefault="0027185B" w:rsidP="00C03D8B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C03D8B">
        <w:rPr>
          <w:rFonts w:ascii="Calibri" w:hAnsi="Calibri" w:cs="Calibri"/>
          <w:bCs/>
          <w:sz w:val="22"/>
          <w:szCs w:val="22"/>
        </w:rPr>
        <w:t>Przeciwdziałanie przemocy w rodzinie z wykorzystaniem procedury „Niebieskiej Karty” oraz udział                    w pracach Zespołu Interdyscyplinarnego i w grupach roboczych</w:t>
      </w:r>
      <w:r w:rsidR="00C03D8B" w:rsidRPr="00C03D8B">
        <w:rPr>
          <w:rFonts w:ascii="Calibri" w:hAnsi="Calibri" w:cs="Calibri"/>
          <w:bCs/>
          <w:sz w:val="22"/>
          <w:szCs w:val="22"/>
        </w:rPr>
        <w:t xml:space="preserve"> wraz z koordynacją ich działania</w:t>
      </w:r>
      <w:r w:rsidRPr="00C03D8B">
        <w:rPr>
          <w:rFonts w:ascii="Calibri" w:hAnsi="Calibri" w:cs="Calibri"/>
          <w:bCs/>
          <w:sz w:val="22"/>
          <w:szCs w:val="22"/>
        </w:rPr>
        <w:t xml:space="preserve"> a także zapewnienie obsługi</w:t>
      </w:r>
      <w:r w:rsidR="00C03D8B" w:rsidRPr="00C03D8B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03D8B">
        <w:rPr>
          <w:rFonts w:ascii="Calibri" w:hAnsi="Calibri" w:cs="Calibri"/>
          <w:bCs/>
          <w:sz w:val="22"/>
          <w:szCs w:val="22"/>
        </w:rPr>
        <w:t>administracyjno</w:t>
      </w:r>
      <w:proofErr w:type="spellEnd"/>
      <w:r w:rsidRPr="00C03D8B">
        <w:rPr>
          <w:rFonts w:ascii="Calibri" w:hAnsi="Calibri" w:cs="Calibri"/>
          <w:bCs/>
          <w:sz w:val="22"/>
          <w:szCs w:val="22"/>
        </w:rPr>
        <w:t xml:space="preserve"> – technicznej.</w:t>
      </w:r>
    </w:p>
    <w:p w14:paraId="5981EA03" w14:textId="52C20C27" w:rsidR="0027185B" w:rsidRPr="00C03D8B" w:rsidRDefault="0027185B" w:rsidP="00C03D8B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C03D8B">
        <w:rPr>
          <w:rFonts w:ascii="Calibri" w:hAnsi="Calibri" w:cs="Calibri"/>
          <w:bCs/>
          <w:sz w:val="22"/>
          <w:szCs w:val="22"/>
        </w:rPr>
        <w:t>Prowadzenie naboru:</w:t>
      </w:r>
    </w:p>
    <w:p w14:paraId="67FB52F9" w14:textId="77777777" w:rsidR="0027185B" w:rsidRDefault="0027185B">
      <w:pPr>
        <w:tabs>
          <w:tab w:val="left" w:pos="863"/>
        </w:tabs>
        <w:spacing w:line="276" w:lineRule="auto"/>
        <w:ind w:left="60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a)</w:t>
      </w:r>
      <w:r>
        <w:rPr>
          <w:rFonts w:ascii="Calibri" w:hAnsi="Calibri" w:cs="Calibri"/>
          <w:bCs/>
          <w:sz w:val="22"/>
          <w:szCs w:val="22"/>
        </w:rPr>
        <w:tab/>
        <w:t xml:space="preserve">dzieci </w:t>
      </w:r>
      <w:r w:rsidR="00E40870">
        <w:rPr>
          <w:rFonts w:ascii="Calibri" w:hAnsi="Calibri" w:cs="Calibri"/>
          <w:bCs/>
          <w:sz w:val="22"/>
          <w:szCs w:val="22"/>
        </w:rPr>
        <w:t>oraz osób objętych wsparciem Ośrodka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2FAB0B27" w14:textId="77777777" w:rsidR="0027185B" w:rsidRDefault="0027185B">
      <w:pPr>
        <w:tabs>
          <w:tab w:val="left" w:pos="863"/>
        </w:tabs>
        <w:spacing w:line="276" w:lineRule="auto"/>
        <w:ind w:left="60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b)</w:t>
      </w:r>
      <w:r>
        <w:rPr>
          <w:rFonts w:ascii="Calibri" w:hAnsi="Calibri" w:cs="Calibri"/>
          <w:bCs/>
          <w:sz w:val="22"/>
          <w:szCs w:val="22"/>
        </w:rPr>
        <w:tab/>
        <w:t>osób do zatrudnienia w ramach prac społecznie użytecznych.</w:t>
      </w:r>
    </w:p>
    <w:p w14:paraId="4FD791D6" w14:textId="46951269" w:rsidR="0027185B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Opracowywanie oceny </w:t>
      </w:r>
      <w:r w:rsidR="005F560E">
        <w:rPr>
          <w:rFonts w:ascii="Calibri" w:hAnsi="Calibri" w:cs="Calibri"/>
          <w:bCs/>
          <w:sz w:val="22"/>
          <w:szCs w:val="22"/>
        </w:rPr>
        <w:t>zasobów</w:t>
      </w:r>
      <w:r w:rsidR="005F560E">
        <w:rPr>
          <w:rFonts w:ascii="Calibri" w:hAnsi="Calibri" w:cs="Calibri"/>
          <w:bCs/>
          <w:color w:val="FF3333"/>
          <w:sz w:val="22"/>
          <w:szCs w:val="22"/>
        </w:rPr>
        <w:t xml:space="preserve"> </w:t>
      </w:r>
      <w:r w:rsidR="005F560E">
        <w:rPr>
          <w:rFonts w:ascii="Calibri" w:hAnsi="Calibri" w:cs="Calibri"/>
          <w:bCs/>
          <w:sz w:val="22"/>
          <w:szCs w:val="22"/>
        </w:rPr>
        <w:t>potrzeb</w:t>
      </w:r>
      <w:r>
        <w:rPr>
          <w:rFonts w:ascii="Calibri" w:hAnsi="Calibri" w:cs="Calibri"/>
          <w:bCs/>
          <w:sz w:val="22"/>
          <w:szCs w:val="22"/>
        </w:rPr>
        <w:t xml:space="preserve"> pomocy społecznej.</w:t>
      </w:r>
    </w:p>
    <w:p w14:paraId="2BEEEEEE" w14:textId="61830866" w:rsidR="0027185B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hAnsi="Calibri" w:cs="Calibri"/>
          <w:bCs/>
          <w:sz w:val="22"/>
          <w:szCs w:val="22"/>
        </w:rPr>
        <w:t>Współuczestniczenie w realizacji projektów unijnych.</w:t>
      </w:r>
    </w:p>
    <w:p w14:paraId="0850EC4B" w14:textId="72235322" w:rsidR="0027185B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hAnsi="Calibri" w:cs="Calibri"/>
          <w:bCs/>
          <w:sz w:val="22"/>
          <w:szCs w:val="22"/>
        </w:rPr>
        <w:t>Wydawanie zaświadczeń klientom pomocy społecznej.</w:t>
      </w:r>
    </w:p>
    <w:p w14:paraId="2385A5D5" w14:textId="156FA47F" w:rsidR="0027185B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hAnsi="Calibri" w:cs="Calibri"/>
          <w:bCs/>
          <w:sz w:val="22"/>
          <w:szCs w:val="22"/>
        </w:rPr>
        <w:t xml:space="preserve">Przygotowywanie </w:t>
      </w:r>
      <w:r w:rsidR="005F560E" w:rsidRPr="002B749E">
        <w:rPr>
          <w:rFonts w:ascii="Calibri" w:hAnsi="Calibri" w:cs="Calibri"/>
          <w:bCs/>
          <w:sz w:val="22"/>
          <w:szCs w:val="22"/>
        </w:rPr>
        <w:t>dokumentów do</w:t>
      </w:r>
      <w:r w:rsidRPr="002B749E">
        <w:rPr>
          <w:rFonts w:ascii="Calibri" w:hAnsi="Calibri" w:cs="Calibri"/>
          <w:bCs/>
          <w:sz w:val="22"/>
          <w:szCs w:val="22"/>
        </w:rPr>
        <w:t xml:space="preserve"> złożenia w składnicy akt Ośrodka.</w:t>
      </w:r>
    </w:p>
    <w:p w14:paraId="593792C7" w14:textId="5803D4BD" w:rsidR="0027185B" w:rsidRPr="002B749E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eastAsia="TimesNewRomanPSMT" w:hAnsi="Calibri" w:cs="Calibri"/>
          <w:bCs/>
          <w:sz w:val="22"/>
          <w:szCs w:val="22"/>
        </w:rPr>
        <w:t>Wprowadzanie danych z wywiadów środowiskowych do systemu komputerowego.</w:t>
      </w:r>
    </w:p>
    <w:p w14:paraId="4406B130" w14:textId="210AAE4C" w:rsidR="0027185B" w:rsidRPr="002B749E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hAnsi="Calibri" w:cs="Calibri"/>
          <w:sz w:val="22"/>
          <w:szCs w:val="22"/>
        </w:rPr>
        <w:t xml:space="preserve">Przygotowywanie projektów decyzji, postanowień oraz wszelkich innych pism w zakresie świadczeń </w:t>
      </w:r>
      <w:r w:rsidRPr="002B749E">
        <w:rPr>
          <w:rFonts w:ascii="Calibri" w:hAnsi="Calibri" w:cs="Calibri"/>
          <w:sz w:val="22"/>
          <w:szCs w:val="22"/>
        </w:rPr>
        <w:tab/>
        <w:t>pomocy społecznej.</w:t>
      </w:r>
    </w:p>
    <w:p w14:paraId="4FC8508F" w14:textId="66DBE260" w:rsidR="0027185B" w:rsidRPr="002B749E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eastAsia="TimesNewRomanPSMT" w:hAnsi="Calibri" w:cs="Calibri"/>
          <w:bCs/>
          <w:sz w:val="22"/>
          <w:szCs w:val="22"/>
        </w:rPr>
        <w:t>Sporządzanie list wypłat świadczeń z pomocy społecznej (w tym należnych składek na ubezpieczenie</w:t>
      </w:r>
      <w:r w:rsidRPr="002B749E">
        <w:rPr>
          <w:rFonts w:ascii="Calibri" w:eastAsia="TimesNewRomanPSMT" w:hAnsi="Calibri" w:cs="Calibri"/>
          <w:bCs/>
          <w:sz w:val="22"/>
          <w:szCs w:val="22"/>
        </w:rPr>
        <w:tab/>
        <w:t>zdrowotne).</w:t>
      </w:r>
    </w:p>
    <w:p w14:paraId="52C75AC9" w14:textId="7A8EFD3E" w:rsidR="0027185B" w:rsidRPr="002B749E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eastAsia="Times New Roman" w:hAnsi="Calibri" w:cs="Calibri"/>
          <w:color w:val="000000"/>
          <w:sz w:val="22"/>
          <w:szCs w:val="22"/>
        </w:rPr>
        <w:t>Zapewnienie usług opiekuńczych oraz specjalistycznych usług opiekuńczych.</w:t>
      </w:r>
    </w:p>
    <w:p w14:paraId="44F2ACE2" w14:textId="0932BC77" w:rsidR="0027185B" w:rsidRPr="002B749E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eastAsia="Times New Roman" w:hAnsi="Calibri" w:cs="Calibri"/>
          <w:color w:val="000000"/>
          <w:sz w:val="22"/>
          <w:szCs w:val="22"/>
        </w:rPr>
        <w:t>Kierowanie i umieszczanie w domach pomocy społecznej wraz z naliczaniem odpłatności za pobyt.</w:t>
      </w:r>
    </w:p>
    <w:p w14:paraId="2CDF281A" w14:textId="77777777" w:rsidR="0027185B" w:rsidRPr="002B749E" w:rsidRDefault="0027185B" w:rsidP="002B749E">
      <w:pPr>
        <w:numPr>
          <w:ilvl w:val="0"/>
          <w:numId w:val="6"/>
        </w:numPr>
        <w:tabs>
          <w:tab w:val="left" w:pos="611"/>
        </w:tabs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 w:rsidRPr="002B749E">
        <w:rPr>
          <w:rFonts w:ascii="Calibri" w:eastAsia="Times New Roman" w:hAnsi="Calibri" w:cs="Calibri"/>
          <w:color w:val="000000"/>
          <w:sz w:val="22"/>
          <w:szCs w:val="22"/>
        </w:rPr>
        <w:t xml:space="preserve">Kierowanie do ośrodków wsparcia i mieszkań chronionych oraz ustalanie odpłatności za korzystanie            </w:t>
      </w:r>
      <w:r w:rsidRPr="002B749E">
        <w:rPr>
          <w:rFonts w:ascii="Calibri" w:eastAsia="Times New Roman" w:hAnsi="Calibri" w:cs="Calibri"/>
          <w:color w:val="000000"/>
          <w:sz w:val="22"/>
          <w:szCs w:val="22"/>
        </w:rPr>
        <w:tab/>
        <w:t>z ich usług.</w:t>
      </w:r>
    </w:p>
    <w:p w14:paraId="08124AA9" w14:textId="77777777" w:rsidR="0027185B" w:rsidRDefault="0027185B">
      <w:pPr>
        <w:tabs>
          <w:tab w:val="left" w:pos="268"/>
        </w:tabs>
        <w:autoSpaceDE w:val="0"/>
        <w:spacing w:line="276" w:lineRule="auto"/>
        <w:jc w:val="both"/>
        <w:rPr>
          <w:rFonts w:ascii="Calibri" w:eastAsia="TimesNewRomanPSMT" w:hAnsi="Calibri" w:cs="Calibri"/>
          <w:bCs/>
          <w:sz w:val="22"/>
          <w:szCs w:val="22"/>
        </w:rPr>
      </w:pPr>
    </w:p>
    <w:p w14:paraId="40C6E75F" w14:textId="77777777" w:rsidR="0027185B" w:rsidRDefault="0027185B">
      <w:pPr>
        <w:tabs>
          <w:tab w:val="left" w:pos="279"/>
        </w:tabs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8</w:t>
      </w:r>
    </w:p>
    <w:p w14:paraId="29A70746" w14:textId="7183525A" w:rsidR="0027185B" w:rsidRDefault="0027185B">
      <w:pPr>
        <w:tabs>
          <w:tab w:val="left" w:pos="268"/>
        </w:tabs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1.</w:t>
      </w:r>
      <w:r>
        <w:rPr>
          <w:rFonts w:ascii="Calibri" w:eastAsia="TimesNewRomanPSMT" w:hAnsi="Calibri" w:cs="Calibri"/>
          <w:sz w:val="22"/>
          <w:szCs w:val="22"/>
        </w:rPr>
        <w:tab/>
        <w:t xml:space="preserve">W skład Działu Świadczeń Rodzinnych </w:t>
      </w:r>
      <w:r w:rsidR="00E46F4D">
        <w:rPr>
          <w:rFonts w:ascii="Calibri" w:eastAsia="TimesNewRomanPSMT" w:hAnsi="Calibri" w:cs="Calibri"/>
          <w:sz w:val="22"/>
          <w:szCs w:val="22"/>
        </w:rPr>
        <w:t xml:space="preserve">mogą </w:t>
      </w:r>
      <w:r>
        <w:rPr>
          <w:rFonts w:ascii="Calibri" w:eastAsia="TimesNewRomanPSMT" w:hAnsi="Calibri" w:cs="Calibri"/>
          <w:sz w:val="22"/>
          <w:szCs w:val="22"/>
        </w:rPr>
        <w:t>wchodz</w:t>
      </w:r>
      <w:r w:rsidR="00E46F4D">
        <w:rPr>
          <w:rFonts w:ascii="Calibri" w:eastAsia="TimesNewRomanPSMT" w:hAnsi="Calibri" w:cs="Calibri"/>
          <w:sz w:val="22"/>
          <w:szCs w:val="22"/>
        </w:rPr>
        <w:t>ić</w:t>
      </w:r>
      <w:r>
        <w:rPr>
          <w:rFonts w:ascii="Calibri" w:eastAsia="TimesNewRomanPSMT" w:hAnsi="Calibri" w:cs="Calibri"/>
          <w:sz w:val="22"/>
          <w:szCs w:val="22"/>
        </w:rPr>
        <w:t xml:space="preserve"> stanowiska:</w:t>
      </w:r>
    </w:p>
    <w:p w14:paraId="07CEC127" w14:textId="3923E535" w:rsidR="0027185B" w:rsidRDefault="0027185B">
      <w:pPr>
        <w:numPr>
          <w:ilvl w:val="1"/>
          <w:numId w:val="24"/>
        </w:numPr>
        <w:tabs>
          <w:tab w:val="left" w:pos="622"/>
        </w:tabs>
        <w:autoSpaceDE w:val="0"/>
        <w:spacing w:line="276" w:lineRule="auto"/>
        <w:ind w:left="279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Inspektor do spraw świadczeń</w:t>
      </w:r>
      <w:r w:rsidR="006603CF">
        <w:rPr>
          <w:rFonts w:ascii="Calibri" w:eastAsia="TimesNewRomanPSMT" w:hAnsi="Calibri" w:cs="Calibri"/>
          <w:sz w:val="22"/>
          <w:szCs w:val="22"/>
        </w:rPr>
        <w:t xml:space="preserve"> rodzinnych</w:t>
      </w:r>
      <w:r>
        <w:rPr>
          <w:rFonts w:ascii="Calibri" w:eastAsia="TimesNewRomanPSMT" w:hAnsi="Calibri" w:cs="Calibri"/>
          <w:sz w:val="22"/>
          <w:szCs w:val="22"/>
        </w:rPr>
        <w:t>.</w:t>
      </w:r>
    </w:p>
    <w:p w14:paraId="21D4BBE7" w14:textId="55FB35F6" w:rsidR="0027185B" w:rsidRDefault="0027185B">
      <w:pPr>
        <w:numPr>
          <w:ilvl w:val="1"/>
          <w:numId w:val="24"/>
        </w:numPr>
        <w:tabs>
          <w:tab w:val="left" w:pos="622"/>
        </w:tabs>
        <w:autoSpaceDE w:val="0"/>
        <w:spacing w:line="276" w:lineRule="auto"/>
        <w:ind w:left="279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lastRenderedPageBreak/>
        <w:t>Podinspektor do spraw świadczeń</w:t>
      </w:r>
      <w:r w:rsidR="006603CF">
        <w:rPr>
          <w:rFonts w:ascii="Calibri" w:eastAsia="TimesNewRomanPSMT" w:hAnsi="Calibri" w:cs="Calibri"/>
          <w:sz w:val="22"/>
          <w:szCs w:val="22"/>
        </w:rPr>
        <w:t xml:space="preserve"> rodzinnych</w:t>
      </w:r>
      <w:r>
        <w:rPr>
          <w:rFonts w:ascii="Calibri" w:eastAsia="TimesNewRomanPSMT" w:hAnsi="Calibri" w:cs="Calibri"/>
          <w:sz w:val="22"/>
          <w:szCs w:val="22"/>
        </w:rPr>
        <w:t>.</w:t>
      </w:r>
    </w:p>
    <w:p w14:paraId="21521488" w14:textId="0A8BC09D" w:rsidR="00E46F4D" w:rsidRDefault="00E46F4D">
      <w:pPr>
        <w:numPr>
          <w:ilvl w:val="1"/>
          <w:numId w:val="24"/>
        </w:numPr>
        <w:tabs>
          <w:tab w:val="left" w:pos="622"/>
        </w:tabs>
        <w:autoSpaceDE w:val="0"/>
        <w:spacing w:line="276" w:lineRule="auto"/>
        <w:ind w:left="279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Inspektor do spraw świadczeń.</w:t>
      </w:r>
    </w:p>
    <w:p w14:paraId="48606CF4" w14:textId="73291492" w:rsidR="006603CF" w:rsidRPr="006603CF" w:rsidRDefault="006603CF">
      <w:pPr>
        <w:numPr>
          <w:ilvl w:val="1"/>
          <w:numId w:val="24"/>
        </w:numPr>
        <w:tabs>
          <w:tab w:val="left" w:pos="622"/>
        </w:tabs>
        <w:autoSpaceDE w:val="0"/>
        <w:spacing w:line="276" w:lineRule="auto"/>
        <w:ind w:left="279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Podinspektor do spraw świadczeń.</w:t>
      </w:r>
    </w:p>
    <w:p w14:paraId="271A1554" w14:textId="5A8F5944" w:rsidR="0027185B" w:rsidRDefault="0027185B">
      <w:pPr>
        <w:numPr>
          <w:ilvl w:val="1"/>
          <w:numId w:val="24"/>
        </w:numPr>
        <w:tabs>
          <w:tab w:val="left" w:pos="622"/>
        </w:tabs>
        <w:autoSpaceDE w:val="0"/>
        <w:spacing w:line="276" w:lineRule="auto"/>
        <w:ind w:left="279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Referent do spraw świadczeń.</w:t>
      </w:r>
    </w:p>
    <w:p w14:paraId="2EB0F316" w14:textId="77777777" w:rsidR="0027185B" w:rsidRDefault="0027185B">
      <w:pPr>
        <w:tabs>
          <w:tab w:val="left" w:pos="25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2.</w:t>
      </w:r>
      <w:r>
        <w:rPr>
          <w:rFonts w:ascii="Calibri" w:hAnsi="Calibri" w:cs="Calibri"/>
          <w:bCs/>
          <w:sz w:val="22"/>
          <w:szCs w:val="22"/>
        </w:rPr>
        <w:tab/>
        <w:t xml:space="preserve">Do zadań Działu Świadczeń Rodzinnych </w:t>
      </w:r>
      <w:r w:rsidR="005F560E">
        <w:rPr>
          <w:rFonts w:ascii="Calibri" w:hAnsi="Calibri" w:cs="Calibri"/>
          <w:bCs/>
          <w:sz w:val="22"/>
          <w:szCs w:val="22"/>
        </w:rPr>
        <w:t>należy w</w:t>
      </w:r>
      <w:r>
        <w:rPr>
          <w:rFonts w:ascii="Calibri" w:hAnsi="Calibri" w:cs="Calibri"/>
          <w:bCs/>
          <w:sz w:val="22"/>
          <w:szCs w:val="22"/>
        </w:rPr>
        <w:t xml:space="preserve"> szczególności:</w:t>
      </w:r>
    </w:p>
    <w:p w14:paraId="64687758" w14:textId="0430D938" w:rsidR="00010E91" w:rsidRDefault="0027185B" w:rsidP="00010E91">
      <w:pPr>
        <w:numPr>
          <w:ilvl w:val="0"/>
          <w:numId w:val="25"/>
        </w:numPr>
        <w:tabs>
          <w:tab w:val="left" w:pos="579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3CF">
        <w:rPr>
          <w:rFonts w:asciiTheme="minorHAnsi" w:hAnsiTheme="minorHAnsi" w:cstheme="minorHAnsi"/>
          <w:bCs/>
          <w:sz w:val="22"/>
          <w:szCs w:val="22"/>
        </w:rPr>
        <w:t>Prowadzenie postępowań o przyznanie świadczeń rodzinnych</w:t>
      </w:r>
      <w:r w:rsidR="006603CF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2E5721" w14:textId="6156AAC1" w:rsidR="00535128" w:rsidRPr="006603CF" w:rsidRDefault="00535128" w:rsidP="00010E91">
      <w:pPr>
        <w:numPr>
          <w:ilvl w:val="0"/>
          <w:numId w:val="25"/>
        </w:numPr>
        <w:tabs>
          <w:tab w:val="left" w:pos="579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postępowań wobec dłużników alimentacyjnych.</w:t>
      </w:r>
    </w:p>
    <w:p w14:paraId="0A072B04" w14:textId="30E3582C" w:rsidR="006603CF" w:rsidRPr="006603CF" w:rsidRDefault="006603CF" w:rsidP="006603CF">
      <w:pPr>
        <w:numPr>
          <w:ilvl w:val="0"/>
          <w:numId w:val="25"/>
        </w:numPr>
        <w:tabs>
          <w:tab w:val="left" w:pos="579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3CF">
        <w:rPr>
          <w:rFonts w:asciiTheme="minorHAnsi" w:hAnsiTheme="minorHAnsi" w:cstheme="minorHAnsi"/>
          <w:sz w:val="22"/>
          <w:szCs w:val="22"/>
        </w:rPr>
        <w:t>Prowadzenie spraw związanych z realizacją zadań w zakresie Karty Dużej Rodziny.</w:t>
      </w:r>
    </w:p>
    <w:p w14:paraId="592AB2EF" w14:textId="392D3C65" w:rsidR="00C70E83" w:rsidRPr="00C70E83" w:rsidRDefault="006603CF" w:rsidP="00C70E83">
      <w:pPr>
        <w:numPr>
          <w:ilvl w:val="0"/>
          <w:numId w:val="25"/>
        </w:numPr>
        <w:tabs>
          <w:tab w:val="left" w:pos="579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3CF">
        <w:rPr>
          <w:rFonts w:asciiTheme="minorHAnsi" w:hAnsiTheme="minorHAnsi" w:cstheme="minorHAnsi"/>
          <w:sz w:val="22"/>
          <w:szCs w:val="22"/>
        </w:rPr>
        <w:t>Prowadzenie spraw związanych z realizacją Programu „Wielkopolska Karta Rodziny”.</w:t>
      </w:r>
    </w:p>
    <w:p w14:paraId="265F6A23" w14:textId="23F4AA08" w:rsidR="006603CF" w:rsidRPr="006603CF" w:rsidRDefault="006603CF" w:rsidP="006603CF">
      <w:pPr>
        <w:numPr>
          <w:ilvl w:val="0"/>
          <w:numId w:val="25"/>
        </w:numPr>
        <w:tabs>
          <w:tab w:val="left" w:pos="579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3CF">
        <w:rPr>
          <w:rFonts w:asciiTheme="minorHAnsi" w:hAnsiTheme="minorHAnsi" w:cstheme="minorHAnsi"/>
          <w:sz w:val="22"/>
          <w:szCs w:val="22"/>
        </w:rPr>
        <w:t>Prowadzenie spraw związanych z przyznaniem dodatków mieszkaniowych.</w:t>
      </w:r>
    </w:p>
    <w:p w14:paraId="6878A34D" w14:textId="51FCB276" w:rsidR="006603CF" w:rsidRPr="00946F08" w:rsidRDefault="006603CF" w:rsidP="006603CF">
      <w:pPr>
        <w:numPr>
          <w:ilvl w:val="0"/>
          <w:numId w:val="25"/>
        </w:numPr>
        <w:tabs>
          <w:tab w:val="left" w:pos="579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3CF">
        <w:rPr>
          <w:rFonts w:asciiTheme="minorHAnsi" w:hAnsiTheme="minorHAnsi" w:cstheme="minorHAnsi"/>
          <w:sz w:val="22"/>
          <w:szCs w:val="22"/>
        </w:rPr>
        <w:t>Prowadzenie spraw związanych z przyznaniem dodatków energetycznych.</w:t>
      </w:r>
    </w:p>
    <w:p w14:paraId="6657315B" w14:textId="7C1D1631" w:rsidR="00946F08" w:rsidRPr="006603CF" w:rsidRDefault="00946F08" w:rsidP="006603CF">
      <w:pPr>
        <w:numPr>
          <w:ilvl w:val="0"/>
          <w:numId w:val="25"/>
        </w:numPr>
        <w:tabs>
          <w:tab w:val="left" w:pos="579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 spraw związanych z przyznaniem innych dodatków dla gospodarstw domowych oraz innych zadań zleconych </w:t>
      </w:r>
      <w:r w:rsidR="00C70E83">
        <w:rPr>
          <w:rFonts w:asciiTheme="minorHAnsi" w:hAnsiTheme="minorHAnsi" w:cstheme="minorHAnsi"/>
          <w:sz w:val="22"/>
          <w:szCs w:val="22"/>
        </w:rPr>
        <w:t xml:space="preserve">na podstawie upoważnienia Burmistrza </w:t>
      </w:r>
      <w:r>
        <w:rPr>
          <w:rFonts w:asciiTheme="minorHAnsi" w:hAnsiTheme="minorHAnsi" w:cstheme="minorHAnsi"/>
          <w:sz w:val="22"/>
          <w:szCs w:val="22"/>
        </w:rPr>
        <w:t xml:space="preserve">z wyłączeniem zadań z zakresu pomocy społecznej i integracji </w:t>
      </w:r>
      <w:proofErr w:type="spellStart"/>
      <w:r>
        <w:rPr>
          <w:rFonts w:asciiTheme="minorHAnsi" w:hAnsiTheme="minorHAnsi" w:cstheme="minorHAnsi"/>
          <w:sz w:val="22"/>
          <w:szCs w:val="22"/>
        </w:rPr>
        <w:t>społeczno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zawodowej</w:t>
      </w:r>
      <w:r w:rsidR="002E5057">
        <w:rPr>
          <w:rFonts w:asciiTheme="minorHAnsi" w:hAnsiTheme="minorHAnsi" w:cstheme="minorHAnsi"/>
          <w:sz w:val="22"/>
          <w:szCs w:val="22"/>
        </w:rPr>
        <w:t>.</w:t>
      </w:r>
    </w:p>
    <w:p w14:paraId="0F02C6E0" w14:textId="734D38A3" w:rsidR="00E46F4D" w:rsidRPr="00C70E83" w:rsidRDefault="00010E91" w:rsidP="00C70E83">
      <w:pPr>
        <w:numPr>
          <w:ilvl w:val="0"/>
          <w:numId w:val="25"/>
        </w:numPr>
        <w:tabs>
          <w:tab w:val="left" w:pos="579"/>
        </w:tabs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3CF">
        <w:rPr>
          <w:rFonts w:ascii="Calibri" w:hAnsi="Calibri" w:cs="Calibri"/>
          <w:bCs/>
          <w:sz w:val="22"/>
          <w:szCs w:val="22"/>
        </w:rPr>
        <w:t xml:space="preserve">Koordynacja systemu zabezpieczenia społecznego dot. </w:t>
      </w:r>
      <w:r w:rsidR="0027185B" w:rsidRPr="006603CF">
        <w:rPr>
          <w:rFonts w:ascii="Calibri" w:hAnsi="Calibri" w:cs="Calibri"/>
          <w:bCs/>
          <w:sz w:val="22"/>
          <w:szCs w:val="22"/>
        </w:rPr>
        <w:t>świadczeń wychowawczych</w:t>
      </w:r>
      <w:r w:rsidR="006603CF">
        <w:rPr>
          <w:rFonts w:ascii="Calibri" w:hAnsi="Calibri" w:cs="Calibri"/>
          <w:bCs/>
          <w:sz w:val="22"/>
          <w:szCs w:val="22"/>
        </w:rPr>
        <w:t>.</w:t>
      </w:r>
    </w:p>
    <w:p w14:paraId="6B71407E" w14:textId="77777777" w:rsidR="0027185B" w:rsidRDefault="0027185B">
      <w:pPr>
        <w:numPr>
          <w:ilvl w:val="0"/>
          <w:numId w:val="25"/>
        </w:numPr>
        <w:tabs>
          <w:tab w:val="left" w:pos="589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Wprowadzanie danych do systemu komputerowego.</w:t>
      </w:r>
    </w:p>
    <w:p w14:paraId="72C41875" w14:textId="77777777" w:rsidR="0027185B" w:rsidRDefault="0027185B">
      <w:pPr>
        <w:numPr>
          <w:ilvl w:val="0"/>
          <w:numId w:val="25"/>
        </w:numPr>
        <w:tabs>
          <w:tab w:val="left" w:pos="579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Sporządzanie list wypłat świadczeń pieniężnych.</w:t>
      </w:r>
    </w:p>
    <w:p w14:paraId="67EB35EA" w14:textId="77777777" w:rsidR="0027185B" w:rsidRDefault="0027185B">
      <w:pPr>
        <w:numPr>
          <w:ilvl w:val="0"/>
          <w:numId w:val="25"/>
        </w:numPr>
        <w:tabs>
          <w:tab w:val="left" w:pos="579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korespondencji z klientami i instytucjami, w tym wydawanie stosownych zaświadczeń.</w:t>
      </w:r>
    </w:p>
    <w:p w14:paraId="45804420" w14:textId="77777777" w:rsidR="0027185B" w:rsidRDefault="0027185B">
      <w:pPr>
        <w:numPr>
          <w:ilvl w:val="0"/>
          <w:numId w:val="25"/>
        </w:numPr>
        <w:tabs>
          <w:tab w:val="left" w:pos="589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ewidencji oraz kontroli wydatków związanych z realizacją świadczeń.</w:t>
      </w:r>
    </w:p>
    <w:p w14:paraId="64C24B9A" w14:textId="77777777" w:rsidR="0027185B" w:rsidRDefault="0027185B">
      <w:pPr>
        <w:numPr>
          <w:ilvl w:val="0"/>
          <w:numId w:val="25"/>
        </w:numPr>
        <w:tabs>
          <w:tab w:val="left" w:pos="579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rejestru i zgłaszanie klientów świadczeń rodzinnych i ich rodzin do ubezpieczeń</w:t>
      </w:r>
      <w:r>
        <w:rPr>
          <w:rFonts w:ascii="Calibri" w:hAnsi="Calibri" w:cs="Calibri"/>
          <w:bCs/>
          <w:sz w:val="22"/>
          <w:szCs w:val="22"/>
        </w:rPr>
        <w:tab/>
        <w:t>społecznych i zdrowotnych.</w:t>
      </w:r>
    </w:p>
    <w:p w14:paraId="0CDB33D5" w14:textId="32EDB116" w:rsidR="0027185B" w:rsidRDefault="00C70E83" w:rsidP="00C70E83">
      <w:pPr>
        <w:numPr>
          <w:ilvl w:val="0"/>
          <w:numId w:val="25"/>
        </w:numPr>
        <w:tabs>
          <w:tab w:val="left" w:pos="589"/>
        </w:tabs>
        <w:spacing w:line="276" w:lineRule="auto"/>
        <w:ind w:left="567" w:hanging="29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Współpracy z Główną Księgową w zakresie</w:t>
      </w:r>
      <w:r w:rsidR="0027185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zapotrzebowania na środki</w:t>
      </w:r>
      <w:r w:rsidR="0027185B">
        <w:rPr>
          <w:rFonts w:ascii="Calibri" w:hAnsi="Calibri" w:cs="Calibri"/>
          <w:bCs/>
          <w:sz w:val="22"/>
          <w:szCs w:val="22"/>
        </w:rPr>
        <w:t xml:space="preserve"> finansow</w:t>
      </w:r>
      <w:r>
        <w:rPr>
          <w:rFonts w:ascii="Calibri" w:hAnsi="Calibri" w:cs="Calibri"/>
          <w:bCs/>
          <w:sz w:val="22"/>
          <w:szCs w:val="22"/>
        </w:rPr>
        <w:t>e</w:t>
      </w:r>
      <w:r w:rsidR="0027185B">
        <w:rPr>
          <w:rFonts w:ascii="Calibri" w:hAnsi="Calibri" w:cs="Calibri"/>
          <w:bCs/>
          <w:sz w:val="22"/>
          <w:szCs w:val="22"/>
        </w:rPr>
        <w:t xml:space="preserve"> oraz sprawozdań </w:t>
      </w:r>
      <w:r>
        <w:rPr>
          <w:rFonts w:ascii="Calibri" w:hAnsi="Calibri" w:cs="Calibri"/>
          <w:bCs/>
          <w:sz w:val="22"/>
          <w:szCs w:val="22"/>
        </w:rPr>
        <w:t xml:space="preserve">                   </w:t>
      </w:r>
      <w:r w:rsidR="0027185B">
        <w:rPr>
          <w:rFonts w:ascii="Calibri" w:hAnsi="Calibri" w:cs="Calibri"/>
          <w:bCs/>
          <w:sz w:val="22"/>
          <w:szCs w:val="22"/>
        </w:rPr>
        <w:t xml:space="preserve">z zakresu wypłacanych świadczeń. </w:t>
      </w:r>
    </w:p>
    <w:p w14:paraId="50602089" w14:textId="77777777" w:rsidR="0027185B" w:rsidRDefault="0027185B">
      <w:pPr>
        <w:numPr>
          <w:ilvl w:val="0"/>
          <w:numId w:val="25"/>
        </w:numPr>
        <w:tabs>
          <w:tab w:val="left" w:pos="579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Analiza wydatków i potrzeb w zakresie realizowanych świadczeń.</w:t>
      </w:r>
    </w:p>
    <w:p w14:paraId="5D229696" w14:textId="77777777" w:rsidR="0027185B" w:rsidRDefault="0027185B" w:rsidP="007C2B89">
      <w:pPr>
        <w:numPr>
          <w:ilvl w:val="0"/>
          <w:numId w:val="25"/>
        </w:numPr>
        <w:tabs>
          <w:tab w:val="left" w:pos="600"/>
        </w:tabs>
        <w:spacing w:line="276" w:lineRule="auto"/>
        <w:ind w:left="268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Współpraca z Wielkopolskim Urzędem Wojewódzkim w zakresie koordynacji systemów</w:t>
      </w:r>
      <w:r>
        <w:rPr>
          <w:rFonts w:ascii="Calibri" w:hAnsi="Calibri" w:cs="Calibri"/>
          <w:bCs/>
          <w:sz w:val="22"/>
          <w:szCs w:val="22"/>
        </w:rPr>
        <w:tab/>
        <w:t>zabezpieczenia społecznego oraz innymi instytucjami.</w:t>
      </w:r>
    </w:p>
    <w:p w14:paraId="4852984B" w14:textId="77777777" w:rsidR="0027185B" w:rsidRDefault="0027185B">
      <w:pPr>
        <w:numPr>
          <w:ilvl w:val="0"/>
          <w:numId w:val="25"/>
        </w:numPr>
        <w:tabs>
          <w:tab w:val="left" w:pos="600"/>
        </w:tabs>
        <w:spacing w:line="276" w:lineRule="auto"/>
        <w:ind w:left="268" w:firstLine="0"/>
        <w:jc w:val="both"/>
        <w:rPr>
          <w:rFonts w:ascii="Calibri" w:eastAsia="LiberationSerif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Cs/>
          <w:sz w:val="22"/>
          <w:szCs w:val="22"/>
        </w:rPr>
        <w:t xml:space="preserve">Przygotowywanie </w:t>
      </w:r>
      <w:r w:rsidR="005F560E">
        <w:rPr>
          <w:rFonts w:ascii="Calibri" w:eastAsia="TimesNewRomanPSMT" w:hAnsi="Calibri" w:cs="Calibri"/>
          <w:bCs/>
          <w:sz w:val="22"/>
          <w:szCs w:val="22"/>
        </w:rPr>
        <w:t>dokumentów do</w:t>
      </w:r>
      <w:r>
        <w:rPr>
          <w:rFonts w:ascii="Calibri" w:eastAsia="TimesNewRomanPSMT" w:hAnsi="Calibri" w:cs="Calibri"/>
          <w:bCs/>
          <w:sz w:val="22"/>
          <w:szCs w:val="22"/>
        </w:rPr>
        <w:t xml:space="preserve"> złożenia w składnicy akt Ośrodka.</w:t>
      </w:r>
    </w:p>
    <w:p w14:paraId="23A94665" w14:textId="77777777" w:rsidR="0027185B" w:rsidRDefault="0027185B">
      <w:pPr>
        <w:tabs>
          <w:tab w:val="left" w:pos="279"/>
        </w:tabs>
        <w:autoSpaceDE w:val="0"/>
        <w:spacing w:line="276" w:lineRule="auto"/>
        <w:jc w:val="center"/>
        <w:rPr>
          <w:rFonts w:ascii="Calibri" w:eastAsia="LiberationSerif" w:hAnsi="Calibri" w:cs="Calibri"/>
          <w:b/>
          <w:bCs/>
          <w:sz w:val="22"/>
          <w:szCs w:val="22"/>
        </w:rPr>
      </w:pPr>
    </w:p>
    <w:p w14:paraId="2FFE5FAB" w14:textId="77777777" w:rsidR="0027185B" w:rsidRDefault="0027185B">
      <w:pPr>
        <w:tabs>
          <w:tab w:val="left" w:pos="279"/>
        </w:tabs>
        <w:autoSpaceDE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LiberationSerif" w:hAnsi="Calibri" w:cs="Calibri"/>
          <w:b/>
          <w:bCs/>
          <w:sz w:val="22"/>
          <w:szCs w:val="22"/>
        </w:rPr>
        <w:t>§ 9</w:t>
      </w:r>
    </w:p>
    <w:p w14:paraId="4CA8E7D4" w14:textId="7036AB36" w:rsidR="0027185B" w:rsidRDefault="0027185B">
      <w:pPr>
        <w:tabs>
          <w:tab w:val="left" w:pos="246"/>
        </w:tabs>
        <w:autoSpaceDE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1.</w:t>
      </w:r>
      <w:r>
        <w:rPr>
          <w:rFonts w:ascii="Calibri" w:hAnsi="Calibri" w:cs="Calibri"/>
          <w:bCs/>
          <w:sz w:val="22"/>
          <w:szCs w:val="22"/>
        </w:rPr>
        <w:tab/>
        <w:t xml:space="preserve">W skład Działu </w:t>
      </w:r>
      <w:proofErr w:type="spellStart"/>
      <w:r>
        <w:rPr>
          <w:rFonts w:ascii="Calibri" w:hAnsi="Calibri" w:cs="Calibri"/>
          <w:bCs/>
          <w:sz w:val="22"/>
          <w:szCs w:val="22"/>
        </w:rPr>
        <w:t>Ekonomiczno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- Administracyjnego </w:t>
      </w:r>
      <w:r w:rsidR="00535128">
        <w:rPr>
          <w:rFonts w:ascii="Calibri" w:hAnsi="Calibri" w:cs="Calibri"/>
          <w:bCs/>
          <w:sz w:val="22"/>
          <w:szCs w:val="22"/>
        </w:rPr>
        <w:t xml:space="preserve">mogą </w:t>
      </w:r>
      <w:r>
        <w:rPr>
          <w:rFonts w:ascii="Calibri" w:hAnsi="Calibri" w:cs="Calibri"/>
          <w:bCs/>
          <w:sz w:val="22"/>
          <w:szCs w:val="22"/>
        </w:rPr>
        <w:t>wchodz</w:t>
      </w:r>
      <w:r w:rsidR="00535128">
        <w:rPr>
          <w:rFonts w:ascii="Calibri" w:hAnsi="Calibri" w:cs="Calibri"/>
          <w:bCs/>
          <w:sz w:val="22"/>
          <w:szCs w:val="22"/>
        </w:rPr>
        <w:t>ić</w:t>
      </w:r>
      <w:r>
        <w:rPr>
          <w:rFonts w:ascii="Calibri" w:hAnsi="Calibri" w:cs="Calibri"/>
          <w:bCs/>
          <w:sz w:val="22"/>
          <w:szCs w:val="22"/>
        </w:rPr>
        <w:t xml:space="preserve"> następujące stanowiska:</w:t>
      </w:r>
    </w:p>
    <w:p w14:paraId="06D29F83" w14:textId="4C6FFAFE" w:rsidR="0027185B" w:rsidRDefault="0027185B">
      <w:pPr>
        <w:numPr>
          <w:ilvl w:val="0"/>
          <w:numId w:val="8"/>
        </w:numPr>
        <w:tabs>
          <w:tab w:val="left" w:pos="547"/>
          <w:tab w:val="left" w:pos="568"/>
        </w:tabs>
        <w:spacing w:line="276" w:lineRule="auto"/>
        <w:ind w:left="268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Główny księgowy.</w:t>
      </w:r>
    </w:p>
    <w:p w14:paraId="7EFCC70C" w14:textId="147ABE2A" w:rsidR="0013268B" w:rsidRDefault="0013268B">
      <w:pPr>
        <w:numPr>
          <w:ilvl w:val="0"/>
          <w:numId w:val="8"/>
        </w:numPr>
        <w:tabs>
          <w:tab w:val="left" w:pos="547"/>
          <w:tab w:val="left" w:pos="568"/>
        </w:tabs>
        <w:spacing w:line="276" w:lineRule="auto"/>
        <w:ind w:left="268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Inspektor ds. </w:t>
      </w:r>
      <w:r w:rsidR="006A16AB">
        <w:rPr>
          <w:rFonts w:ascii="Calibri" w:hAnsi="Calibri" w:cs="Calibri"/>
          <w:bCs/>
          <w:sz w:val="22"/>
          <w:szCs w:val="22"/>
        </w:rPr>
        <w:t>księgowości</w:t>
      </w:r>
    </w:p>
    <w:p w14:paraId="593E22DB" w14:textId="3B797126" w:rsidR="0027185B" w:rsidRDefault="0027185B">
      <w:pPr>
        <w:numPr>
          <w:ilvl w:val="0"/>
          <w:numId w:val="8"/>
        </w:numPr>
        <w:tabs>
          <w:tab w:val="left" w:pos="547"/>
          <w:tab w:val="left" w:pos="568"/>
        </w:tabs>
        <w:spacing w:line="276" w:lineRule="auto"/>
        <w:ind w:left="268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Podinspektor ds. </w:t>
      </w:r>
      <w:r w:rsidR="00143F24">
        <w:rPr>
          <w:rFonts w:ascii="Calibri" w:hAnsi="Calibri" w:cs="Calibri"/>
          <w:bCs/>
          <w:sz w:val="22"/>
          <w:szCs w:val="22"/>
        </w:rPr>
        <w:t xml:space="preserve">administracji i </w:t>
      </w:r>
      <w:r>
        <w:rPr>
          <w:rFonts w:ascii="Calibri" w:hAnsi="Calibri" w:cs="Calibri"/>
          <w:bCs/>
          <w:sz w:val="22"/>
          <w:szCs w:val="22"/>
        </w:rPr>
        <w:t>księgow</w:t>
      </w:r>
      <w:r w:rsidR="00535128">
        <w:rPr>
          <w:rFonts w:ascii="Calibri" w:hAnsi="Calibri" w:cs="Calibri"/>
          <w:bCs/>
          <w:sz w:val="22"/>
          <w:szCs w:val="22"/>
        </w:rPr>
        <w:t>ości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7D1FD743" w14:textId="00CFA2A8" w:rsidR="0013268B" w:rsidRDefault="0013268B">
      <w:pPr>
        <w:numPr>
          <w:ilvl w:val="0"/>
          <w:numId w:val="8"/>
        </w:numPr>
        <w:tabs>
          <w:tab w:val="left" w:pos="547"/>
          <w:tab w:val="left" w:pos="568"/>
        </w:tabs>
        <w:spacing w:line="276" w:lineRule="auto"/>
        <w:ind w:left="268" w:firstLine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Referent ds. </w:t>
      </w:r>
      <w:r w:rsidR="00143F24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 xml:space="preserve">dministracji i </w:t>
      </w:r>
      <w:r w:rsidR="00143F24">
        <w:rPr>
          <w:rFonts w:ascii="Calibri" w:hAnsi="Calibri" w:cs="Calibri"/>
          <w:bCs/>
          <w:sz w:val="22"/>
          <w:szCs w:val="22"/>
        </w:rPr>
        <w:t>k</w:t>
      </w:r>
      <w:r>
        <w:rPr>
          <w:rFonts w:ascii="Calibri" w:hAnsi="Calibri" w:cs="Calibri"/>
          <w:bCs/>
          <w:sz w:val="22"/>
          <w:szCs w:val="22"/>
        </w:rPr>
        <w:t>sięgowości.</w:t>
      </w:r>
    </w:p>
    <w:p w14:paraId="3FCC033A" w14:textId="77777777" w:rsidR="0027185B" w:rsidRDefault="0027185B">
      <w:pPr>
        <w:tabs>
          <w:tab w:val="left" w:pos="279"/>
          <w:tab w:val="left" w:pos="30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2.</w:t>
      </w:r>
      <w:r>
        <w:rPr>
          <w:rFonts w:ascii="Calibri" w:hAnsi="Calibri" w:cs="Calibri"/>
          <w:bCs/>
          <w:sz w:val="22"/>
          <w:szCs w:val="22"/>
        </w:rPr>
        <w:tab/>
        <w:t>Główny księgowy wykonuje swoje uprawnienia i obowiązki zgodnie z przepisami ustawy z dnia 27</w:t>
      </w:r>
      <w:r>
        <w:rPr>
          <w:rFonts w:ascii="Calibri" w:hAnsi="Calibri" w:cs="Calibri"/>
          <w:bCs/>
          <w:sz w:val="22"/>
          <w:szCs w:val="22"/>
        </w:rPr>
        <w:tab/>
        <w:t xml:space="preserve">sierpnia 2009 r. o finansach publicznych i innymi regulującymi </w:t>
      </w:r>
      <w:r w:rsidR="005F560E">
        <w:rPr>
          <w:rFonts w:ascii="Calibri" w:hAnsi="Calibri" w:cs="Calibri"/>
          <w:bCs/>
          <w:sz w:val="22"/>
          <w:szCs w:val="22"/>
        </w:rPr>
        <w:t>zadania Głównego</w:t>
      </w:r>
      <w:r>
        <w:rPr>
          <w:rFonts w:ascii="Calibri" w:hAnsi="Calibri" w:cs="Calibri"/>
          <w:bCs/>
          <w:sz w:val="22"/>
          <w:szCs w:val="22"/>
        </w:rPr>
        <w:t xml:space="preserve"> Księgowego. </w:t>
      </w:r>
    </w:p>
    <w:p w14:paraId="10A48F7B" w14:textId="77777777" w:rsidR="0027185B" w:rsidRDefault="0027185B">
      <w:pPr>
        <w:tabs>
          <w:tab w:val="left" w:pos="279"/>
          <w:tab w:val="left" w:pos="30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3.</w:t>
      </w:r>
      <w:r>
        <w:rPr>
          <w:rFonts w:ascii="Calibri" w:hAnsi="Calibri" w:cs="Calibri"/>
          <w:bCs/>
          <w:sz w:val="22"/>
          <w:szCs w:val="22"/>
        </w:rPr>
        <w:tab/>
        <w:t xml:space="preserve">Dział </w:t>
      </w:r>
      <w:proofErr w:type="spellStart"/>
      <w:r>
        <w:rPr>
          <w:rFonts w:ascii="Calibri" w:hAnsi="Calibri" w:cs="Calibri"/>
          <w:bCs/>
          <w:sz w:val="22"/>
          <w:szCs w:val="22"/>
        </w:rPr>
        <w:t>Ekonomiczno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– Administracyjny zapewnia pełną obsługę finansowo – księgową Ośrodka, prowadząc </w:t>
      </w:r>
      <w:r>
        <w:rPr>
          <w:rFonts w:ascii="Calibri" w:hAnsi="Calibri" w:cs="Calibri"/>
          <w:bCs/>
          <w:sz w:val="22"/>
          <w:szCs w:val="22"/>
        </w:rPr>
        <w:tab/>
        <w:t>rachunkowość zgodnie z obowiązującymi przepisami   i zasadami.</w:t>
      </w:r>
    </w:p>
    <w:p w14:paraId="14211922" w14:textId="77777777" w:rsidR="0027185B" w:rsidRDefault="0027185B">
      <w:pPr>
        <w:tabs>
          <w:tab w:val="left" w:pos="247"/>
          <w:tab w:val="left" w:pos="290"/>
        </w:tabs>
        <w:spacing w:line="276" w:lineRule="auto"/>
        <w:ind w:left="1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4.</w:t>
      </w:r>
      <w:r>
        <w:rPr>
          <w:rFonts w:ascii="Calibri" w:hAnsi="Calibri" w:cs="Calibri"/>
          <w:bCs/>
          <w:sz w:val="22"/>
          <w:szCs w:val="22"/>
        </w:rPr>
        <w:tab/>
        <w:t xml:space="preserve">Do zadań Działu </w:t>
      </w:r>
      <w:proofErr w:type="spellStart"/>
      <w:r>
        <w:rPr>
          <w:rFonts w:ascii="Calibri" w:hAnsi="Calibri" w:cs="Calibri"/>
          <w:bCs/>
          <w:sz w:val="22"/>
          <w:szCs w:val="22"/>
        </w:rPr>
        <w:t>Ekonomiczno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– Administracyjnego w szczególności </w:t>
      </w:r>
      <w:r w:rsidR="005F560E">
        <w:rPr>
          <w:rFonts w:ascii="Calibri" w:hAnsi="Calibri" w:cs="Calibri"/>
          <w:bCs/>
          <w:sz w:val="22"/>
          <w:szCs w:val="22"/>
        </w:rPr>
        <w:t>należy:</w:t>
      </w:r>
    </w:p>
    <w:p w14:paraId="54CDF0B6" w14:textId="77777777" w:rsidR="0027185B" w:rsidRDefault="0027185B">
      <w:pPr>
        <w:numPr>
          <w:ilvl w:val="1"/>
          <w:numId w:val="7"/>
        </w:numPr>
        <w:tabs>
          <w:tab w:val="left" w:pos="622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gospodarki finansowej Ośrodka zgodnie z obowiązującymi zasadami.</w:t>
      </w:r>
    </w:p>
    <w:p w14:paraId="7B985B44" w14:textId="77777777" w:rsidR="0027185B" w:rsidRDefault="0027185B">
      <w:pPr>
        <w:numPr>
          <w:ilvl w:val="1"/>
          <w:numId w:val="7"/>
        </w:numPr>
        <w:tabs>
          <w:tab w:val="left" w:pos="622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Kontrola </w:t>
      </w:r>
      <w:proofErr w:type="spellStart"/>
      <w:r>
        <w:rPr>
          <w:rFonts w:ascii="Calibri" w:hAnsi="Calibri" w:cs="Calibri"/>
          <w:bCs/>
          <w:sz w:val="22"/>
          <w:szCs w:val="22"/>
        </w:rPr>
        <w:t>formalno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– rachunkowa wszystkich dokumentów.</w:t>
      </w:r>
    </w:p>
    <w:p w14:paraId="4FC6AACD" w14:textId="77777777" w:rsidR="0027185B" w:rsidRDefault="0027185B">
      <w:pPr>
        <w:numPr>
          <w:ilvl w:val="1"/>
          <w:numId w:val="7"/>
        </w:numPr>
        <w:tabs>
          <w:tab w:val="left" w:pos="643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Obsługa finansowa zakładowego funduszu świadczeń socjalnych.</w:t>
      </w:r>
    </w:p>
    <w:p w14:paraId="139361E0" w14:textId="5B4B14E3" w:rsidR="0027185B" w:rsidRDefault="0027185B">
      <w:pPr>
        <w:numPr>
          <w:ilvl w:val="1"/>
          <w:numId w:val="7"/>
        </w:numPr>
        <w:tabs>
          <w:tab w:val="left" w:pos="643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Obsługa finansowa dochodów własnych</w:t>
      </w:r>
      <w:r w:rsidR="00143F24">
        <w:rPr>
          <w:rFonts w:ascii="Calibri" w:hAnsi="Calibri" w:cs="Calibri"/>
          <w:bCs/>
          <w:sz w:val="22"/>
          <w:szCs w:val="22"/>
        </w:rPr>
        <w:t xml:space="preserve"> i zleconych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181E9B54" w14:textId="77777777" w:rsidR="0027185B" w:rsidRDefault="0027185B">
      <w:pPr>
        <w:numPr>
          <w:ilvl w:val="1"/>
          <w:numId w:val="7"/>
        </w:numPr>
        <w:tabs>
          <w:tab w:val="left" w:pos="643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Naliczanie wynagrodzeń za pracę oraz zasiłków i świadczeń ZUS.</w:t>
      </w:r>
    </w:p>
    <w:p w14:paraId="6939ADE5" w14:textId="77777777" w:rsidR="0027185B" w:rsidRDefault="0027185B">
      <w:pPr>
        <w:numPr>
          <w:ilvl w:val="1"/>
          <w:numId w:val="7"/>
        </w:numPr>
        <w:tabs>
          <w:tab w:val="left" w:pos="643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Prowadzenie dokumentacji i rozliczeń z Urzędem Skarbowym, Zakładem Ubezpieczeń Społecznych                </w:t>
      </w:r>
      <w:r>
        <w:rPr>
          <w:rFonts w:ascii="Calibri" w:hAnsi="Calibri" w:cs="Calibri"/>
          <w:bCs/>
          <w:sz w:val="22"/>
          <w:szCs w:val="22"/>
        </w:rPr>
        <w:tab/>
        <w:t>i innymi instytucjami.</w:t>
      </w:r>
    </w:p>
    <w:p w14:paraId="64D115DD" w14:textId="77777777" w:rsidR="0027185B" w:rsidRDefault="0027185B">
      <w:pPr>
        <w:numPr>
          <w:ilvl w:val="1"/>
          <w:numId w:val="7"/>
        </w:numPr>
        <w:tabs>
          <w:tab w:val="left" w:pos="643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Sporządzanie projektów planów finansowych Ośrodka.</w:t>
      </w:r>
    </w:p>
    <w:p w14:paraId="444099CC" w14:textId="77777777" w:rsidR="0027185B" w:rsidRDefault="0027185B">
      <w:pPr>
        <w:numPr>
          <w:ilvl w:val="1"/>
          <w:numId w:val="7"/>
        </w:numPr>
        <w:tabs>
          <w:tab w:val="left" w:pos="643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Bieżąca analiza wykorzystania środków przydzielonych z budżetu lub środków pozabudżetowych</w:t>
      </w:r>
      <w:r>
        <w:rPr>
          <w:rFonts w:ascii="Calibri" w:hAnsi="Calibri" w:cs="Calibri"/>
          <w:bCs/>
          <w:sz w:val="22"/>
          <w:szCs w:val="22"/>
        </w:rPr>
        <w:tab/>
        <w:t>będących w dyspozycji Ośrodka.</w:t>
      </w:r>
    </w:p>
    <w:p w14:paraId="7D591121" w14:textId="77777777" w:rsidR="0027185B" w:rsidRDefault="0027185B">
      <w:pPr>
        <w:numPr>
          <w:ilvl w:val="1"/>
          <w:numId w:val="7"/>
        </w:numPr>
        <w:tabs>
          <w:tab w:val="left" w:pos="622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Sporządzanie sprawozdań finansowych z działalności Ośrodka.</w:t>
      </w:r>
    </w:p>
    <w:p w14:paraId="5CF32003" w14:textId="19144D19" w:rsidR="0027185B" w:rsidRDefault="0027185B">
      <w:pPr>
        <w:numPr>
          <w:ilvl w:val="1"/>
          <w:numId w:val="7"/>
        </w:numPr>
        <w:tabs>
          <w:tab w:val="left" w:pos="622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spraw związanych z postępowaniem o zamówienia publiczne na dostawy i wykonanie</w:t>
      </w:r>
      <w:r>
        <w:rPr>
          <w:rFonts w:ascii="Calibri" w:hAnsi="Calibri" w:cs="Calibri"/>
          <w:bCs/>
          <w:sz w:val="22"/>
          <w:szCs w:val="22"/>
        </w:rPr>
        <w:tab/>
        <w:t>usług w zakresie zadań Ośrodka.</w:t>
      </w:r>
    </w:p>
    <w:p w14:paraId="689F5099" w14:textId="3D6A63AA" w:rsidR="0032602B" w:rsidRPr="0032602B" w:rsidRDefault="0032602B" w:rsidP="0032602B">
      <w:pPr>
        <w:numPr>
          <w:ilvl w:val="1"/>
          <w:numId w:val="7"/>
        </w:numPr>
        <w:tabs>
          <w:tab w:val="left" w:pos="600"/>
        </w:tabs>
        <w:spacing w:line="276" w:lineRule="auto"/>
        <w:ind w:left="279" w:firstLine="0"/>
        <w:jc w:val="both"/>
        <w:rPr>
          <w:rFonts w:ascii="Calibri" w:hAnsi="Calibri" w:cs="Calibri"/>
          <w:bCs/>
          <w:sz w:val="22"/>
          <w:szCs w:val="22"/>
        </w:rPr>
      </w:pPr>
      <w:r w:rsidRPr="0032602B">
        <w:rPr>
          <w:rFonts w:ascii="Calibri" w:hAnsi="Calibri" w:cs="Calibri"/>
          <w:bCs/>
          <w:sz w:val="22"/>
          <w:szCs w:val="22"/>
        </w:rPr>
        <w:t>Prowadzenie składnicy akt.</w:t>
      </w:r>
    </w:p>
    <w:p w14:paraId="76200B32" w14:textId="77777777" w:rsidR="0027185B" w:rsidRDefault="0027185B">
      <w:pPr>
        <w:tabs>
          <w:tab w:val="left" w:pos="30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5.</w:t>
      </w:r>
      <w:r>
        <w:rPr>
          <w:rFonts w:ascii="Calibri" w:hAnsi="Calibri" w:cs="Calibri"/>
          <w:bCs/>
          <w:sz w:val="22"/>
          <w:szCs w:val="22"/>
        </w:rPr>
        <w:tab/>
        <w:t xml:space="preserve">Do zadań Działu </w:t>
      </w:r>
      <w:proofErr w:type="spellStart"/>
      <w:r>
        <w:rPr>
          <w:rFonts w:ascii="Calibri" w:hAnsi="Calibri" w:cs="Calibri"/>
          <w:bCs/>
          <w:sz w:val="22"/>
          <w:szCs w:val="22"/>
        </w:rPr>
        <w:t>Ekonomiczno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– Administracyjnego należy </w:t>
      </w:r>
      <w:r w:rsidR="005F560E">
        <w:rPr>
          <w:rFonts w:ascii="Calibri" w:hAnsi="Calibri" w:cs="Calibri"/>
          <w:bCs/>
          <w:sz w:val="22"/>
          <w:szCs w:val="22"/>
        </w:rPr>
        <w:t>ponadto:</w:t>
      </w:r>
    </w:p>
    <w:p w14:paraId="465A83E3" w14:textId="77777777" w:rsidR="0027185B" w:rsidRDefault="0027185B">
      <w:pPr>
        <w:tabs>
          <w:tab w:val="left" w:pos="546"/>
        </w:tabs>
        <w:spacing w:line="276" w:lineRule="auto"/>
        <w:ind w:left="28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1)</w:t>
      </w:r>
      <w:r>
        <w:rPr>
          <w:rFonts w:ascii="Calibri" w:hAnsi="Calibri" w:cs="Calibri"/>
          <w:bCs/>
          <w:sz w:val="22"/>
          <w:szCs w:val="22"/>
        </w:rPr>
        <w:tab/>
        <w:t>Prowadzenie spraw związanych z eksploatacją budynku Ośrodka.</w:t>
      </w:r>
    </w:p>
    <w:p w14:paraId="198265B9" w14:textId="77777777" w:rsidR="0027185B" w:rsidRDefault="0027185B">
      <w:pPr>
        <w:numPr>
          <w:ilvl w:val="0"/>
          <w:numId w:val="26"/>
        </w:numPr>
        <w:tabs>
          <w:tab w:val="left" w:pos="546"/>
        </w:tabs>
        <w:spacing w:line="276" w:lineRule="auto"/>
        <w:ind w:left="289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Administrowanie budynkiem – siedzibą Ośrodka oraz mieniem ruchomym w tym obiekcie, a zwłaszcza </w:t>
      </w:r>
    </w:p>
    <w:p w14:paraId="3A851DE9" w14:textId="77777777" w:rsidR="0027185B" w:rsidRDefault="0027185B">
      <w:pPr>
        <w:numPr>
          <w:ilvl w:val="0"/>
          <w:numId w:val="9"/>
        </w:numPr>
        <w:tabs>
          <w:tab w:val="left" w:pos="793"/>
          <w:tab w:val="left" w:pos="2254"/>
        </w:tabs>
        <w:spacing w:line="276" w:lineRule="auto"/>
        <w:ind w:left="836" w:hanging="27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wyposażenie w środki trwałe i materiały biurowe i inne niezbędne do funkcjonowania Ośrodka,</w:t>
      </w:r>
    </w:p>
    <w:p w14:paraId="1FD933DC" w14:textId="77777777" w:rsidR="0027185B" w:rsidRDefault="0027185B">
      <w:pPr>
        <w:numPr>
          <w:ilvl w:val="0"/>
          <w:numId w:val="9"/>
        </w:numPr>
        <w:tabs>
          <w:tab w:val="left" w:pos="793"/>
          <w:tab w:val="left" w:pos="2254"/>
        </w:tabs>
        <w:spacing w:line="276" w:lineRule="auto"/>
        <w:ind w:left="836" w:hanging="27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merytoryczna kontrola rachunków w zakresie funkcjonowania Ośrodka w </w:t>
      </w:r>
      <w:r w:rsidR="005F560E">
        <w:rPr>
          <w:rFonts w:ascii="Calibri" w:hAnsi="Calibri" w:cs="Calibri"/>
          <w:bCs/>
          <w:sz w:val="22"/>
          <w:szCs w:val="22"/>
        </w:rPr>
        <w:t>zakresie dostaw</w:t>
      </w:r>
      <w:r>
        <w:rPr>
          <w:rFonts w:ascii="Calibri" w:hAnsi="Calibri" w:cs="Calibri"/>
          <w:bCs/>
          <w:sz w:val="22"/>
          <w:szCs w:val="22"/>
        </w:rPr>
        <w:t xml:space="preserve">, usług umów </w:t>
      </w:r>
      <w:proofErr w:type="spellStart"/>
      <w:r>
        <w:rPr>
          <w:rFonts w:ascii="Calibri" w:hAnsi="Calibri" w:cs="Calibri"/>
          <w:bCs/>
          <w:sz w:val="22"/>
          <w:szCs w:val="22"/>
        </w:rPr>
        <w:t>cywilno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– prawnych w tym zaopatrzenia w media,</w:t>
      </w:r>
    </w:p>
    <w:p w14:paraId="6AA74BF2" w14:textId="77777777" w:rsidR="0027185B" w:rsidRDefault="0027185B">
      <w:pPr>
        <w:numPr>
          <w:ilvl w:val="0"/>
          <w:numId w:val="9"/>
        </w:numPr>
        <w:tabs>
          <w:tab w:val="left" w:pos="793"/>
          <w:tab w:val="left" w:pos="2254"/>
        </w:tabs>
        <w:spacing w:line="276" w:lineRule="auto"/>
        <w:ind w:left="836" w:hanging="27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spraw związanych z naprawą sprzętu biurowego i technicznego,</w:t>
      </w:r>
    </w:p>
    <w:p w14:paraId="2F1978A1" w14:textId="56139700" w:rsidR="0027185B" w:rsidRDefault="0027185B">
      <w:pPr>
        <w:tabs>
          <w:tab w:val="left" w:pos="311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6.</w:t>
      </w:r>
      <w:r>
        <w:rPr>
          <w:rFonts w:ascii="Calibri" w:hAnsi="Calibri" w:cs="Calibri"/>
          <w:bCs/>
          <w:sz w:val="22"/>
          <w:szCs w:val="22"/>
        </w:rPr>
        <w:tab/>
        <w:t xml:space="preserve">Do zadań </w:t>
      </w:r>
      <w:r w:rsidR="00082206">
        <w:rPr>
          <w:rFonts w:ascii="Calibri" w:hAnsi="Calibri" w:cs="Calibri"/>
          <w:bCs/>
          <w:sz w:val="22"/>
          <w:szCs w:val="22"/>
        </w:rPr>
        <w:t>Działu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Ekonomiczno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– Administracyjnej należy </w:t>
      </w:r>
      <w:r w:rsidR="005F560E">
        <w:rPr>
          <w:rFonts w:ascii="Calibri" w:hAnsi="Calibri" w:cs="Calibri"/>
          <w:bCs/>
          <w:sz w:val="22"/>
          <w:szCs w:val="22"/>
        </w:rPr>
        <w:t>również:</w:t>
      </w:r>
    </w:p>
    <w:p w14:paraId="7F3579AC" w14:textId="0AB79C42" w:rsidR="0027185B" w:rsidRDefault="0027185B">
      <w:pPr>
        <w:numPr>
          <w:ilvl w:val="0"/>
          <w:numId w:val="27"/>
        </w:numPr>
        <w:tabs>
          <w:tab w:val="left" w:pos="557"/>
        </w:tabs>
        <w:spacing w:line="276" w:lineRule="auto"/>
        <w:ind w:left="289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Prowadzenie spraw kadrowych Ośrodka zgodnie z przepisami Kodeksu Pracy i innymi przepisami                     </w:t>
      </w:r>
      <w:r>
        <w:rPr>
          <w:rFonts w:ascii="Calibri" w:hAnsi="Calibri" w:cs="Calibri"/>
          <w:bCs/>
          <w:sz w:val="22"/>
          <w:szCs w:val="22"/>
        </w:rPr>
        <w:tab/>
        <w:t>z zakresu prawa pracy, oraz spraw w zakresie podnoszenia kwalifikacji zawodowych pracowników,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spraw </w:t>
      </w:r>
      <w:proofErr w:type="spellStart"/>
      <w:r>
        <w:rPr>
          <w:rFonts w:ascii="Calibri" w:hAnsi="Calibri" w:cs="Calibri"/>
          <w:sz w:val="22"/>
          <w:szCs w:val="22"/>
        </w:rPr>
        <w:t>emerytalno</w:t>
      </w:r>
      <w:proofErr w:type="spellEnd"/>
      <w:r w:rsidR="008B24D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 rentowych pracowników.</w:t>
      </w:r>
    </w:p>
    <w:p w14:paraId="4189BCBC" w14:textId="77777777" w:rsidR="0027185B" w:rsidRDefault="0027185B">
      <w:pPr>
        <w:numPr>
          <w:ilvl w:val="0"/>
          <w:numId w:val="27"/>
        </w:numPr>
        <w:tabs>
          <w:tab w:val="left" w:pos="557"/>
        </w:tabs>
        <w:spacing w:line="276" w:lineRule="auto"/>
        <w:ind w:left="289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spraw z zakresu bezpieczeństwa i higieny pracy – w zakresie uzgodnionym ze służbą bhp.</w:t>
      </w:r>
    </w:p>
    <w:p w14:paraId="5C1A5EDF" w14:textId="77777777" w:rsidR="0027185B" w:rsidRDefault="0027185B">
      <w:pPr>
        <w:numPr>
          <w:ilvl w:val="0"/>
          <w:numId w:val="27"/>
        </w:numPr>
        <w:tabs>
          <w:tab w:val="left" w:pos="557"/>
        </w:tabs>
        <w:spacing w:line="276" w:lineRule="auto"/>
        <w:ind w:left="289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spraw z zakresu ochrony przeciwpożarowej i obrony cywilnej.</w:t>
      </w:r>
    </w:p>
    <w:p w14:paraId="7AB68466" w14:textId="77777777" w:rsidR="0027185B" w:rsidRDefault="0027185B">
      <w:pPr>
        <w:numPr>
          <w:ilvl w:val="0"/>
          <w:numId w:val="27"/>
        </w:numPr>
        <w:tabs>
          <w:tab w:val="left" w:pos="557"/>
        </w:tabs>
        <w:spacing w:line="276" w:lineRule="auto"/>
        <w:ind w:left="289" w:firstLine="0"/>
        <w:jc w:val="both"/>
        <w:rPr>
          <w:rFonts w:ascii="Calibri" w:eastAsia="TimesNewRomanPSMT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Zgłaszanie pracowników i ich rodzin do ubezpieczeń społecznych.</w:t>
      </w:r>
    </w:p>
    <w:p w14:paraId="470232C4" w14:textId="77777777" w:rsidR="0027185B" w:rsidRDefault="0027185B">
      <w:pPr>
        <w:numPr>
          <w:ilvl w:val="0"/>
          <w:numId w:val="27"/>
        </w:numPr>
        <w:tabs>
          <w:tab w:val="left" w:pos="557"/>
        </w:tabs>
        <w:spacing w:line="276" w:lineRule="auto"/>
        <w:ind w:left="289" w:firstLine="0"/>
        <w:jc w:val="both"/>
        <w:rPr>
          <w:rFonts w:ascii="Calibri" w:eastAsia="LiberationSerif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Cs/>
          <w:sz w:val="22"/>
          <w:szCs w:val="22"/>
        </w:rPr>
        <w:t>Przygotowywanie dokumentów do złożenia w składnicy akt Ośrodka.</w:t>
      </w:r>
    </w:p>
    <w:p w14:paraId="3A6270D4" w14:textId="77777777" w:rsidR="0027185B" w:rsidRDefault="0027185B">
      <w:pPr>
        <w:tabs>
          <w:tab w:val="left" w:pos="279"/>
        </w:tabs>
        <w:autoSpaceDE w:val="0"/>
        <w:spacing w:line="276" w:lineRule="auto"/>
        <w:jc w:val="center"/>
        <w:rPr>
          <w:rFonts w:ascii="Calibri" w:eastAsia="LiberationSerif" w:hAnsi="Calibri" w:cs="Calibri"/>
          <w:b/>
          <w:bCs/>
          <w:sz w:val="22"/>
          <w:szCs w:val="22"/>
        </w:rPr>
      </w:pPr>
    </w:p>
    <w:p w14:paraId="6D8F56DF" w14:textId="77777777" w:rsidR="0027185B" w:rsidRDefault="0027185B">
      <w:pPr>
        <w:tabs>
          <w:tab w:val="left" w:pos="279"/>
        </w:tabs>
        <w:autoSpaceDE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LiberationSerif" w:hAnsi="Calibri" w:cs="Calibri"/>
          <w:b/>
          <w:bCs/>
          <w:sz w:val="22"/>
          <w:szCs w:val="22"/>
        </w:rPr>
        <w:t>§ 10</w:t>
      </w:r>
    </w:p>
    <w:p w14:paraId="2F048B65" w14:textId="77777777" w:rsidR="0027185B" w:rsidRDefault="0027185B">
      <w:pPr>
        <w:pStyle w:val="Akapitzlist1"/>
        <w:tabs>
          <w:tab w:val="left" w:pos="284"/>
        </w:tabs>
        <w:spacing w:line="276" w:lineRule="auto"/>
        <w:ind w:left="0" w:hanging="2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1.</w:t>
      </w:r>
      <w:r>
        <w:rPr>
          <w:rFonts w:ascii="Calibri" w:hAnsi="Calibri" w:cs="Calibri"/>
          <w:bCs/>
          <w:sz w:val="22"/>
          <w:szCs w:val="22"/>
        </w:rPr>
        <w:tab/>
        <w:t xml:space="preserve">Do zadań </w:t>
      </w:r>
      <w:r>
        <w:rPr>
          <w:rFonts w:ascii="Calibri" w:hAnsi="Calibri" w:cs="Calibri"/>
          <w:sz w:val="22"/>
          <w:szCs w:val="22"/>
        </w:rPr>
        <w:t>asystenta rodziny</w:t>
      </w:r>
      <w:r>
        <w:rPr>
          <w:rFonts w:ascii="Calibri" w:hAnsi="Calibri" w:cs="Calibri"/>
          <w:bCs/>
          <w:sz w:val="22"/>
          <w:szCs w:val="22"/>
        </w:rPr>
        <w:t xml:space="preserve"> należy:</w:t>
      </w:r>
    </w:p>
    <w:p w14:paraId="5C646833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Opracowywanie i realizacja planu pracy z rodziną we współpracy z członkami rodziny, w konsultacji                z pracownikiem socjalnym oraz koordynatorem rodzinnej pieczy zastępczej.</w:t>
      </w:r>
    </w:p>
    <w:p w14:paraId="12FE4372" w14:textId="6016CE4D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Udzielanie pomocy rodzinom w rozwiązywaniu problemów </w:t>
      </w:r>
      <w:r w:rsidR="00636037">
        <w:rPr>
          <w:rFonts w:ascii="Calibri" w:hAnsi="Calibri" w:cs="Calibri"/>
          <w:bCs/>
          <w:sz w:val="22"/>
          <w:szCs w:val="22"/>
        </w:rPr>
        <w:t>opiekuńczo -</w:t>
      </w:r>
      <w:r>
        <w:rPr>
          <w:rFonts w:ascii="Calibri" w:hAnsi="Calibri" w:cs="Calibri"/>
          <w:bCs/>
          <w:sz w:val="22"/>
          <w:szCs w:val="22"/>
        </w:rPr>
        <w:t xml:space="preserve"> wychowawczych.</w:t>
      </w:r>
    </w:p>
    <w:p w14:paraId="3F6E3ADD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Wspieranie aktywności społecznej rodzin.</w:t>
      </w:r>
    </w:p>
    <w:p w14:paraId="02D510F2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Motywowanie członków rodzin do podnoszenia kwalifikacji zawodowych.</w:t>
      </w:r>
    </w:p>
    <w:p w14:paraId="42F7D387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Udzielanie pomocy w poszukiwaniu, podejmowaniu i utrzymywaniu pracy zarobkowej.</w:t>
      </w:r>
    </w:p>
    <w:p w14:paraId="387AC40D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Motywowanie do udziału w zajęciach grupowych dla rodziców w celu kształtowania prawidłowych wzorców rodzicielskich i psychospołecznych.</w:t>
      </w:r>
    </w:p>
    <w:p w14:paraId="58C007AE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Wspieranie dzieci, w szczególności poprzez udział w zajęciach </w:t>
      </w:r>
      <w:proofErr w:type="spellStart"/>
      <w:r>
        <w:rPr>
          <w:rFonts w:ascii="Calibri" w:hAnsi="Calibri" w:cs="Calibri"/>
          <w:bCs/>
          <w:sz w:val="22"/>
          <w:szCs w:val="22"/>
        </w:rPr>
        <w:t>psychoedukacyjnych</w:t>
      </w:r>
      <w:proofErr w:type="spellEnd"/>
      <w:r>
        <w:rPr>
          <w:rFonts w:ascii="Calibri" w:hAnsi="Calibri" w:cs="Calibri"/>
          <w:bCs/>
          <w:sz w:val="22"/>
          <w:szCs w:val="22"/>
        </w:rPr>
        <w:t>.</w:t>
      </w:r>
    </w:p>
    <w:p w14:paraId="59F379B2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Podejmowanie działań interwencyjnych i zaradczych w sytuacji zagrożenia bezpieczeństwa dzieci                 i rodzin.</w:t>
      </w:r>
    </w:p>
    <w:p w14:paraId="6C90998C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Realizacja zadań określonych w ustawie z dnia 04.11.2016 r. o wsparciu kobiet w ciąży i rodzin „Za życiem”.</w:t>
      </w:r>
    </w:p>
    <w:p w14:paraId="025F81AE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Prowadzenie dokumentacji pracy z rodziną i sporządzanie okresowej oceny sytuacji rodziny.</w:t>
      </w:r>
    </w:p>
    <w:p w14:paraId="24FEA064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Monitorowanie funkcjonowania rodziny po zakończeniu pracy z rodziną.</w:t>
      </w:r>
    </w:p>
    <w:p w14:paraId="575BEE4D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eastAsia="TimesNewRomanPSMT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Sporządzanie, na </w:t>
      </w:r>
      <w:r w:rsidR="005F560E">
        <w:rPr>
          <w:rFonts w:ascii="Calibri" w:hAnsi="Calibri" w:cs="Calibri"/>
          <w:bCs/>
          <w:sz w:val="22"/>
          <w:szCs w:val="22"/>
        </w:rPr>
        <w:t>wniosek sądu</w:t>
      </w:r>
      <w:r>
        <w:rPr>
          <w:rFonts w:ascii="Calibri" w:hAnsi="Calibri" w:cs="Calibri"/>
          <w:bCs/>
          <w:sz w:val="22"/>
          <w:szCs w:val="22"/>
        </w:rPr>
        <w:t xml:space="preserve">, opinii </w:t>
      </w:r>
      <w:r w:rsidR="005F560E">
        <w:rPr>
          <w:rFonts w:ascii="Calibri" w:hAnsi="Calibri" w:cs="Calibri"/>
          <w:bCs/>
          <w:sz w:val="22"/>
          <w:szCs w:val="22"/>
        </w:rPr>
        <w:t>o rodzinie</w:t>
      </w:r>
      <w:r>
        <w:rPr>
          <w:rFonts w:ascii="Calibri" w:hAnsi="Calibri" w:cs="Calibri"/>
          <w:bCs/>
          <w:sz w:val="22"/>
          <w:szCs w:val="22"/>
        </w:rPr>
        <w:t xml:space="preserve"> i jej członkach.</w:t>
      </w:r>
    </w:p>
    <w:p w14:paraId="7CD1E5DF" w14:textId="60251362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eastAsia="TimesNewRomanPSMT" w:hAnsi="Calibri" w:cs="Calibri"/>
          <w:bCs/>
          <w:sz w:val="22"/>
          <w:szCs w:val="22"/>
        </w:rPr>
      </w:pPr>
      <w:r>
        <w:rPr>
          <w:rFonts w:ascii="Calibri" w:eastAsia="TimesNewRomanPSMT" w:hAnsi="Calibri" w:cs="Calibri"/>
          <w:bCs/>
          <w:sz w:val="22"/>
          <w:szCs w:val="22"/>
        </w:rPr>
        <w:t xml:space="preserve">Współpraca z jednostkami administracji rządowej i samorządowej, organizacjami </w:t>
      </w:r>
      <w:proofErr w:type="gramStart"/>
      <w:r w:rsidR="00535128">
        <w:rPr>
          <w:rFonts w:ascii="Calibri" w:eastAsia="TimesNewRomanPSMT" w:hAnsi="Calibri" w:cs="Calibri"/>
          <w:bCs/>
          <w:sz w:val="22"/>
          <w:szCs w:val="22"/>
        </w:rPr>
        <w:t xml:space="preserve">pozarządowymi,  </w:t>
      </w:r>
      <w:r>
        <w:rPr>
          <w:rFonts w:ascii="Calibri" w:eastAsia="TimesNewRomanPSMT" w:hAnsi="Calibri" w:cs="Calibri"/>
          <w:bCs/>
          <w:sz w:val="22"/>
          <w:szCs w:val="22"/>
        </w:rPr>
        <w:t xml:space="preserve"> </w:t>
      </w:r>
      <w:proofErr w:type="gramEnd"/>
      <w:r>
        <w:rPr>
          <w:rFonts w:ascii="Calibri" w:eastAsia="TimesNewRomanPSMT" w:hAnsi="Calibri" w:cs="Calibri"/>
          <w:bCs/>
          <w:sz w:val="22"/>
          <w:szCs w:val="22"/>
        </w:rPr>
        <w:t xml:space="preserve">        z zespołem interdyscyplinarnym, grupą roboczą lub innymi podmiotami, których pomoc przy wykonywaniu zadań uzna za niezbędną. </w:t>
      </w:r>
    </w:p>
    <w:p w14:paraId="1B6C9D6A" w14:textId="77777777" w:rsidR="0027185B" w:rsidRDefault="0027185B">
      <w:pPr>
        <w:pStyle w:val="Akapitzlist1"/>
        <w:numPr>
          <w:ilvl w:val="0"/>
          <w:numId w:val="10"/>
        </w:numPr>
        <w:spacing w:line="276" w:lineRule="auto"/>
        <w:ind w:left="600" w:hanging="343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Cs/>
          <w:sz w:val="22"/>
          <w:szCs w:val="22"/>
        </w:rPr>
        <w:t xml:space="preserve">Przygotowywanie </w:t>
      </w:r>
      <w:r w:rsidR="005F560E">
        <w:rPr>
          <w:rFonts w:ascii="Calibri" w:eastAsia="TimesNewRomanPSMT" w:hAnsi="Calibri" w:cs="Calibri"/>
          <w:bCs/>
          <w:sz w:val="22"/>
          <w:szCs w:val="22"/>
        </w:rPr>
        <w:t>dokumentów do</w:t>
      </w:r>
      <w:r>
        <w:rPr>
          <w:rFonts w:ascii="Calibri" w:eastAsia="TimesNewRomanPSMT" w:hAnsi="Calibri" w:cs="Calibri"/>
          <w:bCs/>
          <w:sz w:val="22"/>
          <w:szCs w:val="22"/>
        </w:rPr>
        <w:t xml:space="preserve"> złożenia w składnicy akt Ośrodka.</w:t>
      </w:r>
    </w:p>
    <w:p w14:paraId="30DFB9A9" w14:textId="77777777" w:rsidR="0027185B" w:rsidRDefault="0027185B">
      <w:pPr>
        <w:tabs>
          <w:tab w:val="left" w:pos="279"/>
        </w:tabs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2. Do zadań opiekuna należy świadczenie usług opiekuńczych obejmujących pomoc w zaspokajaniu</w:t>
      </w:r>
      <w:r>
        <w:rPr>
          <w:rFonts w:ascii="Calibri" w:eastAsia="TimesNewRomanPSMT" w:hAnsi="Calibri" w:cs="Calibri"/>
          <w:sz w:val="22"/>
          <w:szCs w:val="22"/>
        </w:rPr>
        <w:tab/>
        <w:t xml:space="preserve">codziennych potrzeb życiowych, opiekę </w:t>
      </w:r>
      <w:r w:rsidR="005F560E">
        <w:rPr>
          <w:rFonts w:ascii="Calibri" w:eastAsia="TimesNewRomanPSMT" w:hAnsi="Calibri" w:cs="Calibri"/>
          <w:sz w:val="22"/>
          <w:szCs w:val="22"/>
        </w:rPr>
        <w:t>higieniczną</w:t>
      </w:r>
      <w:r>
        <w:rPr>
          <w:rFonts w:ascii="Calibri" w:eastAsia="TimesNewRomanPSMT" w:hAnsi="Calibri" w:cs="Calibri"/>
          <w:sz w:val="22"/>
          <w:szCs w:val="22"/>
        </w:rPr>
        <w:t xml:space="preserve"> oraz w miarę możliwości, zapewnienie kontaktów               </w:t>
      </w:r>
      <w:r>
        <w:rPr>
          <w:rFonts w:ascii="Calibri" w:eastAsia="TimesNewRomanPSMT" w:hAnsi="Calibri" w:cs="Calibri"/>
          <w:sz w:val="22"/>
          <w:szCs w:val="22"/>
        </w:rPr>
        <w:tab/>
        <w:t>z otoczeniem w tym:</w:t>
      </w:r>
    </w:p>
    <w:p w14:paraId="11E24D2F" w14:textId="77777777" w:rsidR="0027185B" w:rsidRDefault="0027185B" w:rsidP="00535128">
      <w:pPr>
        <w:numPr>
          <w:ilvl w:val="0"/>
          <w:numId w:val="11"/>
        </w:numPr>
        <w:tabs>
          <w:tab w:val="left" w:pos="851"/>
        </w:tabs>
        <w:autoSpaceDE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Utrzymywanie w czystości pomieszczeń użytkowanych przez podopiecznego.</w:t>
      </w:r>
    </w:p>
    <w:p w14:paraId="31B7ADCF" w14:textId="77777777" w:rsidR="0027185B" w:rsidRDefault="0027185B" w:rsidP="00535128">
      <w:pPr>
        <w:numPr>
          <w:ilvl w:val="0"/>
          <w:numId w:val="11"/>
        </w:numPr>
        <w:tabs>
          <w:tab w:val="left" w:pos="851"/>
        </w:tabs>
        <w:autoSpaceDE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Przygotowywanie posiłków, pomoc w ich </w:t>
      </w:r>
      <w:r w:rsidR="005F560E">
        <w:rPr>
          <w:rFonts w:ascii="Calibri" w:hAnsi="Calibri" w:cs="Calibri"/>
          <w:sz w:val="22"/>
          <w:szCs w:val="22"/>
        </w:rPr>
        <w:t>przygotowaniu</w:t>
      </w:r>
      <w:r>
        <w:rPr>
          <w:rFonts w:ascii="Calibri" w:hAnsi="Calibri" w:cs="Calibri"/>
          <w:sz w:val="22"/>
          <w:szCs w:val="22"/>
        </w:rPr>
        <w:t xml:space="preserve"> lub dostarczenie obiadów z miejsca stołowania się osoby objętej usługami a także pomoc w spożywaniu posiłków.</w:t>
      </w:r>
    </w:p>
    <w:p w14:paraId="6E93BEB4" w14:textId="77777777" w:rsidR="0027185B" w:rsidRDefault="0027185B" w:rsidP="00535128">
      <w:pPr>
        <w:numPr>
          <w:ilvl w:val="0"/>
          <w:numId w:val="11"/>
        </w:numPr>
        <w:tabs>
          <w:tab w:val="left" w:pos="851"/>
        </w:tabs>
        <w:autoSpaceDE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Zakup artykułów niezbędnych do egzystencji lub towarzyszenie osobie przy zakupach.</w:t>
      </w:r>
    </w:p>
    <w:p w14:paraId="3507FDCC" w14:textId="77777777" w:rsidR="0027185B" w:rsidRDefault="0027185B" w:rsidP="00535128">
      <w:pPr>
        <w:numPr>
          <w:ilvl w:val="0"/>
          <w:numId w:val="11"/>
        </w:numPr>
        <w:tabs>
          <w:tab w:val="left" w:pos="851"/>
        </w:tabs>
        <w:autoSpaceDE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utrzymaniu higieny osobistej (min. zmiana bielizny osobistej i pościelowej, pomoc                             w załatwianiu potrzeb fizjologicznych).</w:t>
      </w:r>
    </w:p>
    <w:p w14:paraId="0EA03F13" w14:textId="77777777" w:rsidR="0027185B" w:rsidRDefault="0027185B" w:rsidP="00535128">
      <w:pPr>
        <w:numPr>
          <w:ilvl w:val="0"/>
          <w:numId w:val="11"/>
        </w:numPr>
        <w:tabs>
          <w:tab w:val="left" w:pos="851"/>
        </w:tabs>
        <w:autoSpaceDE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Dostarczanie opału z miejsca składowania i palenie w piecu (w miarę potrzeb).</w:t>
      </w:r>
    </w:p>
    <w:p w14:paraId="34A065B7" w14:textId="77777777" w:rsidR="0027185B" w:rsidRDefault="0027185B" w:rsidP="00535128">
      <w:pPr>
        <w:numPr>
          <w:ilvl w:val="0"/>
          <w:numId w:val="11"/>
        </w:numPr>
        <w:tabs>
          <w:tab w:val="left" w:pos="851"/>
        </w:tabs>
        <w:autoSpaceDE w:val="0"/>
        <w:spacing w:line="276" w:lineRule="auto"/>
        <w:ind w:left="709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Załatwianie pilnych spraw bieżących m.in. wezwanie lekarza, pielęgniarki, opłacenie rachunków za pieniądze podopiecznego, pomoc przy załatwianiu spraw urzędowych, dostarczenie leków.</w:t>
      </w:r>
    </w:p>
    <w:p w14:paraId="4F7282AB" w14:textId="77777777" w:rsidR="006603CF" w:rsidRDefault="006603CF">
      <w:pPr>
        <w:tabs>
          <w:tab w:val="left" w:pos="279"/>
        </w:tabs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06EA4124" w14:textId="33048517" w:rsidR="0027185B" w:rsidRDefault="0027185B">
      <w:pPr>
        <w:tabs>
          <w:tab w:val="left" w:pos="279"/>
        </w:tabs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11</w:t>
      </w:r>
    </w:p>
    <w:p w14:paraId="63D1C656" w14:textId="34534F98" w:rsidR="0027185B" w:rsidRDefault="0027185B">
      <w:pPr>
        <w:pStyle w:val="Akapitzlist1"/>
        <w:tabs>
          <w:tab w:val="left" w:pos="1890"/>
        </w:tabs>
        <w:autoSpaceDE w:val="0"/>
        <w:spacing w:line="276" w:lineRule="auto"/>
        <w:ind w:left="360" w:hanging="357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1.</w:t>
      </w:r>
      <w:r>
        <w:rPr>
          <w:rFonts w:ascii="Calibri" w:eastAsia="TimesNewRomanPSMT" w:hAnsi="Calibri" w:cs="Calibri"/>
          <w:sz w:val="22"/>
          <w:szCs w:val="22"/>
        </w:rPr>
        <w:tab/>
        <w:t>Dla potrzeb organizacyjnych Ośrodka teren Gminy dzieli się na rejony pracy socjalnej,</w:t>
      </w:r>
      <w:r w:rsidR="00275B32">
        <w:rPr>
          <w:rFonts w:ascii="Calibri" w:eastAsia="TimesNewRomanPSMT" w:hAnsi="Calibri" w:cs="Calibri"/>
          <w:sz w:val="22"/>
          <w:szCs w:val="22"/>
        </w:rPr>
        <w:t xml:space="preserve"> na</w:t>
      </w:r>
      <w:r>
        <w:rPr>
          <w:rFonts w:ascii="Calibri" w:eastAsia="TimesNewRomanPSMT" w:hAnsi="Calibri" w:cs="Calibri"/>
          <w:sz w:val="22"/>
          <w:szCs w:val="22"/>
        </w:rPr>
        <w:t xml:space="preserve"> których sprawy prowadzą pracownicy socjalni. Wskazanie rejonu pracy socjalnej określa Kierownik odrębnym zarządzeniem.</w:t>
      </w:r>
    </w:p>
    <w:p w14:paraId="01B2BD4B" w14:textId="77777777" w:rsidR="0027185B" w:rsidRDefault="0027185B">
      <w:pPr>
        <w:tabs>
          <w:tab w:val="left" w:pos="364"/>
        </w:tabs>
        <w:autoSpaceDE w:val="0"/>
        <w:spacing w:line="276" w:lineRule="auto"/>
        <w:jc w:val="both"/>
        <w:rPr>
          <w:rFonts w:ascii="Calibri" w:eastAsia="TimesNewRomanPS-Bold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2. </w:t>
      </w:r>
      <w:r>
        <w:rPr>
          <w:rFonts w:ascii="Calibri" w:eastAsia="TimesNewRomanPSMT" w:hAnsi="Calibri" w:cs="Calibri"/>
          <w:sz w:val="22"/>
          <w:szCs w:val="22"/>
        </w:rPr>
        <w:tab/>
        <w:t xml:space="preserve">Szczegółową strukturę organizacyjną określa schemat organizacyjny Ośrodka, stanowiący załącznik do </w:t>
      </w:r>
      <w:r>
        <w:rPr>
          <w:rFonts w:ascii="Calibri" w:eastAsia="TimesNewRomanPSMT" w:hAnsi="Calibri" w:cs="Calibri"/>
          <w:sz w:val="22"/>
          <w:szCs w:val="22"/>
        </w:rPr>
        <w:tab/>
        <w:t>niniejszego Regulaminu.</w:t>
      </w:r>
    </w:p>
    <w:p w14:paraId="411496E0" w14:textId="77777777" w:rsidR="0027185B" w:rsidRDefault="0027185B">
      <w:pPr>
        <w:autoSpaceDE w:val="0"/>
        <w:spacing w:line="276" w:lineRule="auto"/>
        <w:rPr>
          <w:rFonts w:ascii="Calibri" w:eastAsia="TimesNewRomanPS-BoldMT" w:hAnsi="Calibri" w:cs="Calibri"/>
          <w:b/>
          <w:bCs/>
          <w:sz w:val="22"/>
          <w:szCs w:val="22"/>
        </w:rPr>
      </w:pPr>
    </w:p>
    <w:p w14:paraId="4DECE4CC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-BoldMT" w:hAnsi="Calibri" w:cs="Calibri"/>
          <w:b/>
          <w:bCs/>
          <w:sz w:val="22"/>
          <w:szCs w:val="22"/>
        </w:rPr>
        <w:t>Rozdział III</w:t>
      </w:r>
    </w:p>
    <w:p w14:paraId="1412334A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Podział kompetencji i zasady wykonywania funkcji kierowniczych.</w:t>
      </w:r>
    </w:p>
    <w:p w14:paraId="194654CF" w14:textId="77777777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045C9C99" w14:textId="21FB5536" w:rsidR="0027185B" w:rsidRDefault="0027185B">
      <w:pPr>
        <w:tabs>
          <w:tab w:val="left" w:pos="407"/>
        </w:tabs>
        <w:spacing w:line="276" w:lineRule="auto"/>
        <w:ind w:left="11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1</w:t>
      </w:r>
      <w:r w:rsidR="00370C1B">
        <w:rPr>
          <w:rFonts w:ascii="Calibri" w:eastAsia="TimesNewRomanPSMT" w:hAnsi="Calibri" w:cs="Calibri"/>
          <w:b/>
          <w:bCs/>
          <w:sz w:val="22"/>
          <w:szCs w:val="22"/>
        </w:rPr>
        <w:t>2</w:t>
      </w:r>
    </w:p>
    <w:p w14:paraId="6FF042CA" w14:textId="77777777" w:rsidR="0027185B" w:rsidRDefault="0027185B">
      <w:pPr>
        <w:tabs>
          <w:tab w:val="left" w:pos="279"/>
        </w:tabs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1. </w:t>
      </w:r>
      <w:r>
        <w:rPr>
          <w:rFonts w:ascii="Calibri" w:eastAsia="TimesNewRomanPSMT" w:hAnsi="Calibri" w:cs="Calibri"/>
          <w:sz w:val="22"/>
          <w:szCs w:val="22"/>
        </w:rPr>
        <w:tab/>
        <w:t>Do wyłącznej kompetencji Kierownika należy:</w:t>
      </w:r>
    </w:p>
    <w:p w14:paraId="6F3F3BD6" w14:textId="77777777" w:rsidR="0027185B" w:rsidRDefault="0027185B">
      <w:pPr>
        <w:numPr>
          <w:ilvl w:val="0"/>
          <w:numId w:val="29"/>
        </w:numPr>
        <w:tabs>
          <w:tab w:val="left" w:pos="568"/>
        </w:tabs>
        <w:autoSpaceDE w:val="0"/>
        <w:spacing w:line="276" w:lineRule="auto"/>
        <w:ind w:left="27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Kierowanie i realizacja zadań Ośrodka w oparciu o obowiązujące przepisy.</w:t>
      </w:r>
    </w:p>
    <w:p w14:paraId="67E775B4" w14:textId="77777777" w:rsidR="0027185B" w:rsidRDefault="0027185B">
      <w:pPr>
        <w:numPr>
          <w:ilvl w:val="0"/>
          <w:numId w:val="29"/>
        </w:numPr>
        <w:tabs>
          <w:tab w:val="left" w:pos="568"/>
        </w:tabs>
        <w:autoSpaceDE w:val="0"/>
        <w:spacing w:line="276" w:lineRule="auto"/>
        <w:ind w:left="27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Reprezentowanie Ośrodka na zewnątrz.</w:t>
      </w:r>
    </w:p>
    <w:p w14:paraId="359B6910" w14:textId="77777777" w:rsidR="0027185B" w:rsidRDefault="0027185B">
      <w:pPr>
        <w:numPr>
          <w:ilvl w:val="0"/>
          <w:numId w:val="29"/>
        </w:numPr>
        <w:tabs>
          <w:tab w:val="left" w:pos="578"/>
        </w:tabs>
        <w:autoSpaceDE w:val="0"/>
        <w:spacing w:line="276" w:lineRule="auto"/>
        <w:ind w:left="28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Programowanie i planowanie pracy Ośrodka.</w:t>
      </w:r>
    </w:p>
    <w:p w14:paraId="261A4928" w14:textId="77777777" w:rsidR="0027185B" w:rsidRDefault="0027185B">
      <w:pPr>
        <w:numPr>
          <w:ilvl w:val="0"/>
          <w:numId w:val="29"/>
        </w:numPr>
        <w:tabs>
          <w:tab w:val="left" w:pos="578"/>
        </w:tabs>
        <w:autoSpaceDE w:val="0"/>
        <w:spacing w:line="276" w:lineRule="auto"/>
        <w:ind w:left="28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Prowadzenie polityki kadrowej.</w:t>
      </w:r>
    </w:p>
    <w:p w14:paraId="59753BCD" w14:textId="77777777" w:rsidR="0027185B" w:rsidRDefault="0027185B">
      <w:pPr>
        <w:numPr>
          <w:ilvl w:val="0"/>
          <w:numId w:val="29"/>
        </w:numPr>
        <w:tabs>
          <w:tab w:val="left" w:pos="568"/>
        </w:tabs>
        <w:autoSpaceDE w:val="0"/>
        <w:spacing w:line="276" w:lineRule="auto"/>
        <w:ind w:left="27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Kierowanie bieżącymi sprawami.</w:t>
      </w:r>
    </w:p>
    <w:p w14:paraId="01841120" w14:textId="69A2F98D" w:rsidR="0027185B" w:rsidRDefault="00636037" w:rsidP="008B24D0">
      <w:pPr>
        <w:numPr>
          <w:ilvl w:val="0"/>
          <w:numId w:val="29"/>
        </w:numPr>
        <w:tabs>
          <w:tab w:val="left" w:pos="568"/>
        </w:tabs>
        <w:autoSpaceDE w:val="0"/>
        <w:spacing w:line="276" w:lineRule="auto"/>
        <w:ind w:left="567" w:hanging="288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Realizacja powierzonych przez Burmistrza oraz Radę Miejską zadań</w:t>
      </w:r>
      <w:r w:rsidR="00275B32">
        <w:rPr>
          <w:rFonts w:ascii="Calibri" w:eastAsia="TimesNewRomanPSMT" w:hAnsi="Calibri" w:cs="Calibri"/>
          <w:sz w:val="22"/>
          <w:szCs w:val="22"/>
        </w:rPr>
        <w:t>,</w:t>
      </w:r>
      <w:r>
        <w:rPr>
          <w:rFonts w:ascii="Calibri" w:eastAsia="TimesNewRomanPSMT" w:hAnsi="Calibri" w:cs="Calibri"/>
          <w:sz w:val="22"/>
          <w:szCs w:val="22"/>
        </w:rPr>
        <w:t xml:space="preserve"> zgodnie udzielonymi upoważnieniami o</w:t>
      </w:r>
      <w:r w:rsidR="008B24D0">
        <w:rPr>
          <w:rFonts w:ascii="Calibri" w:eastAsia="TimesNewRomanPSMT" w:hAnsi="Calibri" w:cs="Calibri"/>
          <w:sz w:val="22"/>
          <w:szCs w:val="22"/>
        </w:rPr>
        <w:t>raz</w:t>
      </w:r>
      <w:r>
        <w:rPr>
          <w:rFonts w:ascii="Calibri" w:eastAsia="TimesNewRomanPSMT" w:hAnsi="Calibri" w:cs="Calibri"/>
          <w:sz w:val="22"/>
          <w:szCs w:val="22"/>
        </w:rPr>
        <w:t xml:space="preserve"> </w:t>
      </w:r>
      <w:r w:rsidR="0027185B">
        <w:rPr>
          <w:rFonts w:ascii="Calibri" w:eastAsia="TimesNewRomanPSMT" w:hAnsi="Calibri" w:cs="Calibri"/>
          <w:sz w:val="22"/>
          <w:szCs w:val="22"/>
        </w:rPr>
        <w:t>pełnomocnictw</w:t>
      </w:r>
      <w:r w:rsidR="008B24D0">
        <w:rPr>
          <w:rFonts w:ascii="Calibri" w:eastAsia="TimesNewRomanPSMT" w:hAnsi="Calibri" w:cs="Calibri"/>
          <w:sz w:val="22"/>
          <w:szCs w:val="22"/>
        </w:rPr>
        <w:t>ami</w:t>
      </w:r>
      <w:r w:rsidR="0027185B">
        <w:rPr>
          <w:rFonts w:ascii="Calibri" w:eastAsia="TimesNewRomanPSMT" w:hAnsi="Calibri" w:cs="Calibri"/>
          <w:sz w:val="22"/>
          <w:szCs w:val="22"/>
        </w:rPr>
        <w:t>.</w:t>
      </w:r>
    </w:p>
    <w:p w14:paraId="4291B072" w14:textId="77777777" w:rsidR="0027185B" w:rsidRDefault="0027185B">
      <w:pPr>
        <w:numPr>
          <w:ilvl w:val="0"/>
          <w:numId w:val="29"/>
        </w:numPr>
        <w:tabs>
          <w:tab w:val="left" w:pos="578"/>
        </w:tabs>
        <w:autoSpaceDE w:val="0"/>
        <w:spacing w:line="276" w:lineRule="auto"/>
        <w:ind w:left="28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Wykonywanie funkcji pracodawcy w stosunku do pracowników Ośrodka.</w:t>
      </w:r>
    </w:p>
    <w:p w14:paraId="6A2AEB9D" w14:textId="77777777" w:rsidR="0027185B" w:rsidRDefault="0027185B">
      <w:pPr>
        <w:numPr>
          <w:ilvl w:val="0"/>
          <w:numId w:val="29"/>
        </w:numPr>
        <w:tabs>
          <w:tab w:val="left" w:pos="568"/>
        </w:tabs>
        <w:autoSpaceDE w:val="0"/>
        <w:spacing w:line="276" w:lineRule="auto"/>
        <w:ind w:left="27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Kształtowanie polityki kadrowej, płacowej, finansowej i socjalno-bytowej w oparciu o obowiązujące</w:t>
      </w:r>
      <w:r>
        <w:rPr>
          <w:rFonts w:ascii="Calibri" w:eastAsia="TimesNewRomanPSMT" w:hAnsi="Calibri" w:cs="Calibri"/>
          <w:sz w:val="22"/>
          <w:szCs w:val="22"/>
        </w:rPr>
        <w:tab/>
        <w:t>przepisy.</w:t>
      </w:r>
    </w:p>
    <w:p w14:paraId="0B9DE86A" w14:textId="77777777" w:rsidR="0027185B" w:rsidRDefault="0027185B">
      <w:pPr>
        <w:numPr>
          <w:ilvl w:val="0"/>
          <w:numId w:val="29"/>
        </w:numPr>
        <w:tabs>
          <w:tab w:val="left" w:pos="590"/>
        </w:tabs>
        <w:autoSpaceDE w:val="0"/>
        <w:spacing w:line="276" w:lineRule="auto"/>
        <w:ind w:left="27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Kształtowanie polityki szkoleniowej w szczególności poprzez planowanie szkoleń, organizowanie                 </w:t>
      </w:r>
      <w:r>
        <w:rPr>
          <w:rFonts w:ascii="Calibri" w:eastAsia="TimesNewRomanPSMT" w:hAnsi="Calibri" w:cs="Calibri"/>
          <w:sz w:val="22"/>
          <w:szCs w:val="22"/>
        </w:rPr>
        <w:tab/>
        <w:t>a także ich realizowanie zgodnie z posiadanymi kompetencjami.</w:t>
      </w:r>
    </w:p>
    <w:p w14:paraId="43E9E015" w14:textId="77777777" w:rsidR="0027185B" w:rsidRDefault="0027185B">
      <w:pPr>
        <w:numPr>
          <w:ilvl w:val="0"/>
          <w:numId w:val="29"/>
        </w:numPr>
        <w:tabs>
          <w:tab w:val="left" w:pos="600"/>
        </w:tabs>
        <w:autoSpaceDE w:val="0"/>
        <w:spacing w:line="276" w:lineRule="auto"/>
        <w:ind w:left="279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Zapewnienie dostępu do informacji publicznej.</w:t>
      </w:r>
    </w:p>
    <w:p w14:paraId="7E465A98" w14:textId="77777777" w:rsidR="0027185B" w:rsidRDefault="0027185B">
      <w:pPr>
        <w:numPr>
          <w:ilvl w:val="0"/>
          <w:numId w:val="29"/>
        </w:numPr>
        <w:tabs>
          <w:tab w:val="left" w:pos="622"/>
        </w:tabs>
        <w:autoSpaceDE w:val="0"/>
        <w:spacing w:line="276" w:lineRule="auto"/>
        <w:ind w:left="268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Racjonalne gospodarowanie środkami finansowymi Ośrodka.</w:t>
      </w:r>
    </w:p>
    <w:p w14:paraId="6C0E78AB" w14:textId="77777777" w:rsidR="0027185B" w:rsidRDefault="0027185B">
      <w:pPr>
        <w:numPr>
          <w:ilvl w:val="0"/>
          <w:numId w:val="29"/>
        </w:numPr>
        <w:tabs>
          <w:tab w:val="left" w:pos="600"/>
        </w:tabs>
        <w:autoSpaceDE w:val="0"/>
        <w:spacing w:line="276" w:lineRule="auto"/>
        <w:ind w:left="246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Sprawowanie systematycznego nadzoru nad przestrzeganiem przez pracowników zasad</w:t>
      </w:r>
      <w:r>
        <w:rPr>
          <w:rFonts w:ascii="Calibri" w:eastAsia="TimesNewRomanPSMT" w:hAnsi="Calibri" w:cs="Calibri"/>
          <w:sz w:val="22"/>
          <w:szCs w:val="22"/>
        </w:rPr>
        <w:tab/>
        <w:t>postępowania i załatwiania spraw zgodnie z obowiązującymi przepisami.</w:t>
      </w:r>
    </w:p>
    <w:p w14:paraId="02383747" w14:textId="77777777" w:rsidR="0027185B" w:rsidRDefault="0027185B">
      <w:pPr>
        <w:numPr>
          <w:ilvl w:val="0"/>
          <w:numId w:val="29"/>
        </w:numPr>
        <w:tabs>
          <w:tab w:val="left" w:pos="611"/>
        </w:tabs>
        <w:autoSpaceDE w:val="0"/>
        <w:spacing w:line="276" w:lineRule="auto"/>
        <w:ind w:left="236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Prawidłowe gospodarowanie i zabezpieczenie mienia Ośrodka.</w:t>
      </w:r>
    </w:p>
    <w:p w14:paraId="41AD5BB6" w14:textId="77777777" w:rsidR="0027185B" w:rsidRDefault="0027185B">
      <w:pPr>
        <w:numPr>
          <w:ilvl w:val="0"/>
          <w:numId w:val="29"/>
        </w:numPr>
        <w:tabs>
          <w:tab w:val="left" w:pos="622"/>
          <w:tab w:val="left" w:pos="675"/>
        </w:tabs>
        <w:autoSpaceDE w:val="0"/>
        <w:spacing w:line="276" w:lineRule="auto"/>
        <w:ind w:left="236" w:firstLine="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Wprowadzenie i wykonywanie systemu kontroli zarządczej.</w:t>
      </w:r>
    </w:p>
    <w:p w14:paraId="32A42272" w14:textId="77777777" w:rsidR="0027185B" w:rsidRDefault="0027185B">
      <w:pPr>
        <w:numPr>
          <w:ilvl w:val="0"/>
          <w:numId w:val="29"/>
        </w:numPr>
        <w:tabs>
          <w:tab w:val="left" w:pos="610"/>
        </w:tabs>
        <w:autoSpaceDE w:val="0"/>
        <w:spacing w:line="276" w:lineRule="auto"/>
        <w:ind w:left="246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Określanie zakresu obowiązków i uprawnień dla pracowników Ośrodka.</w:t>
      </w:r>
    </w:p>
    <w:p w14:paraId="5DCA4B46" w14:textId="77777777" w:rsidR="0027185B" w:rsidRDefault="0027185B">
      <w:pPr>
        <w:numPr>
          <w:ilvl w:val="0"/>
          <w:numId w:val="29"/>
        </w:numPr>
        <w:tabs>
          <w:tab w:val="left" w:pos="622"/>
        </w:tabs>
        <w:autoSpaceDE w:val="0"/>
        <w:spacing w:line="276" w:lineRule="auto"/>
        <w:ind w:left="236" w:firstLine="0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Podpisywanie dokumentów o charakterze zasadniczym dla działalności Ośrodka.</w:t>
      </w:r>
    </w:p>
    <w:p w14:paraId="34B6B0CB" w14:textId="2523E243" w:rsidR="0027185B" w:rsidRDefault="0027185B">
      <w:pPr>
        <w:tabs>
          <w:tab w:val="left" w:pos="279"/>
        </w:tabs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2.</w:t>
      </w:r>
      <w:r>
        <w:rPr>
          <w:rFonts w:ascii="Calibri" w:eastAsia="TimesNewRomanPSMT" w:hAnsi="Calibri" w:cs="Calibri"/>
          <w:sz w:val="22"/>
          <w:szCs w:val="22"/>
        </w:rPr>
        <w:tab/>
        <w:t>Na wniosek Kierownika, Burmistrz udziela innym pracownikom upoważnienia do prowadzenia</w:t>
      </w:r>
      <w:r>
        <w:rPr>
          <w:rFonts w:ascii="Calibri" w:eastAsia="TimesNewRomanPSMT" w:hAnsi="Calibri" w:cs="Calibri"/>
          <w:sz w:val="22"/>
          <w:szCs w:val="22"/>
        </w:rPr>
        <w:tab/>
        <w:t>postępowań, wydawania decyzji administracyjnych w indywidualnych w sprawach min. z zakresu</w:t>
      </w:r>
      <w:r>
        <w:rPr>
          <w:rFonts w:ascii="Calibri" w:eastAsia="TimesNewRomanPSMT" w:hAnsi="Calibri" w:cs="Calibri"/>
          <w:sz w:val="22"/>
          <w:szCs w:val="22"/>
        </w:rPr>
        <w:tab/>
        <w:t>pomocy społecznej, świadczeń rodzinnych, świadczeń z funduszu alimentacyjnego i świadczeń</w:t>
      </w:r>
      <w:r>
        <w:rPr>
          <w:rFonts w:ascii="Calibri" w:eastAsia="TimesNewRomanPSMT" w:hAnsi="Calibri" w:cs="Calibri"/>
          <w:sz w:val="22"/>
          <w:szCs w:val="22"/>
        </w:rPr>
        <w:tab/>
        <w:t>wychowawczych</w:t>
      </w:r>
      <w:r w:rsidR="00275B32">
        <w:rPr>
          <w:rFonts w:ascii="Calibri" w:eastAsia="TimesNewRomanPSMT" w:hAnsi="Calibri" w:cs="Calibri"/>
          <w:sz w:val="22"/>
          <w:szCs w:val="22"/>
        </w:rPr>
        <w:t xml:space="preserve"> lub innych zadań zleconych przez Burmistrza lub Gminę</w:t>
      </w:r>
      <w:r>
        <w:rPr>
          <w:rFonts w:ascii="Calibri" w:eastAsia="TimesNewRomanPSMT" w:hAnsi="Calibri" w:cs="Calibri"/>
          <w:sz w:val="22"/>
          <w:szCs w:val="22"/>
        </w:rPr>
        <w:t>.</w:t>
      </w:r>
    </w:p>
    <w:p w14:paraId="5FA938F5" w14:textId="064757C9" w:rsidR="0027185B" w:rsidRPr="003D344F" w:rsidRDefault="001E64BE" w:rsidP="003D344F">
      <w:pPr>
        <w:tabs>
          <w:tab w:val="left" w:pos="300"/>
        </w:tabs>
        <w:autoSpaceDE w:val="0"/>
        <w:spacing w:line="276" w:lineRule="auto"/>
        <w:ind w:left="300" w:hanging="300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3. </w:t>
      </w:r>
      <w:r w:rsidR="0027185B" w:rsidRPr="003D344F">
        <w:rPr>
          <w:rFonts w:ascii="Calibri" w:eastAsia="TimesNewRomanPSMT" w:hAnsi="Calibri" w:cs="Calibri"/>
          <w:sz w:val="22"/>
          <w:szCs w:val="22"/>
        </w:rPr>
        <w:t>W razie nieobecności Kierownik</w:t>
      </w:r>
      <w:r w:rsidRPr="003D344F">
        <w:rPr>
          <w:rFonts w:ascii="Calibri" w:eastAsia="TimesNewRomanPSMT" w:hAnsi="Calibri" w:cs="Calibri"/>
          <w:sz w:val="22"/>
          <w:szCs w:val="22"/>
        </w:rPr>
        <w:t>a,</w:t>
      </w:r>
      <w:r w:rsidR="0027185B" w:rsidRPr="003D344F">
        <w:rPr>
          <w:rFonts w:ascii="Calibri" w:eastAsia="TimesNewRomanPSMT" w:hAnsi="Calibri" w:cs="Calibri"/>
          <w:sz w:val="22"/>
          <w:szCs w:val="22"/>
        </w:rPr>
        <w:t xml:space="preserve"> we wszystkich czynnościach związanych z bieżącym funkcjonowaniem </w:t>
      </w:r>
      <w:r w:rsidR="0027185B" w:rsidRPr="003D344F">
        <w:rPr>
          <w:rFonts w:ascii="Calibri" w:eastAsia="TimesNewRomanPSMT" w:hAnsi="Calibri" w:cs="Calibri"/>
          <w:sz w:val="22"/>
          <w:szCs w:val="22"/>
        </w:rPr>
        <w:lastRenderedPageBreak/>
        <w:t xml:space="preserve">Ośrodka </w:t>
      </w:r>
      <w:r w:rsidR="003D344F" w:rsidRPr="003D344F">
        <w:rPr>
          <w:rFonts w:ascii="Calibri" w:eastAsia="TimesNewRomanPSMT" w:hAnsi="Calibri" w:cs="Calibri"/>
          <w:sz w:val="22"/>
          <w:szCs w:val="22"/>
        </w:rPr>
        <w:t>z wyjątkiem</w:t>
      </w:r>
      <w:r w:rsidR="0027185B" w:rsidRPr="003D344F">
        <w:rPr>
          <w:rFonts w:ascii="Calibri" w:eastAsia="TimesNewRomanPSMT" w:hAnsi="Calibri" w:cs="Calibri"/>
          <w:sz w:val="22"/>
          <w:szCs w:val="22"/>
        </w:rPr>
        <w:t xml:space="preserve"> spraw dotyczących stosunku pracy, wynikających z Kodeksu Pracy</w:t>
      </w:r>
      <w:r w:rsidR="003D344F">
        <w:rPr>
          <w:rFonts w:ascii="Calibri" w:eastAsia="TimesNewRomanPSMT" w:hAnsi="Calibri" w:cs="Calibri"/>
          <w:sz w:val="22"/>
          <w:szCs w:val="22"/>
        </w:rPr>
        <w:t>,</w:t>
      </w:r>
      <w:r w:rsidR="00275B32">
        <w:rPr>
          <w:rFonts w:ascii="Calibri" w:eastAsia="TimesNewRomanPSMT" w:hAnsi="Calibri" w:cs="Calibri"/>
          <w:sz w:val="22"/>
          <w:szCs w:val="22"/>
        </w:rPr>
        <w:t xml:space="preserve"> Kierownika</w:t>
      </w:r>
      <w:r w:rsidRPr="003D344F">
        <w:rPr>
          <w:rFonts w:ascii="Calibri" w:eastAsia="TimesNewRomanPSMT" w:hAnsi="Calibri" w:cs="Calibri"/>
          <w:sz w:val="22"/>
          <w:szCs w:val="22"/>
        </w:rPr>
        <w:t xml:space="preserve"> zastępuję </w:t>
      </w:r>
      <w:r w:rsidR="003D344F">
        <w:rPr>
          <w:rFonts w:ascii="Calibri" w:eastAsia="TimesNewRomanPSMT" w:hAnsi="Calibri" w:cs="Calibri"/>
          <w:sz w:val="22"/>
          <w:szCs w:val="22"/>
        </w:rPr>
        <w:t>Z</w:t>
      </w:r>
      <w:r w:rsidRPr="003D344F">
        <w:rPr>
          <w:rFonts w:ascii="Calibri" w:eastAsia="TimesNewRomanPSMT" w:hAnsi="Calibri" w:cs="Calibri"/>
          <w:sz w:val="22"/>
          <w:szCs w:val="22"/>
        </w:rPr>
        <w:t xml:space="preserve">astępca </w:t>
      </w:r>
      <w:r w:rsidR="003D344F">
        <w:rPr>
          <w:rFonts w:ascii="Calibri" w:eastAsia="TimesNewRomanPSMT" w:hAnsi="Calibri" w:cs="Calibri"/>
          <w:sz w:val="22"/>
          <w:szCs w:val="22"/>
        </w:rPr>
        <w:t>Kierownika</w:t>
      </w:r>
      <w:r w:rsidR="00275B32">
        <w:rPr>
          <w:rFonts w:ascii="Calibri" w:eastAsia="TimesNewRomanPSMT" w:hAnsi="Calibri" w:cs="Calibri"/>
          <w:sz w:val="22"/>
          <w:szCs w:val="22"/>
        </w:rPr>
        <w:t xml:space="preserve"> lub </w:t>
      </w:r>
      <w:r w:rsidR="003B2230">
        <w:rPr>
          <w:rFonts w:ascii="Calibri" w:eastAsia="TimesNewRomanPSMT" w:hAnsi="Calibri" w:cs="Calibri"/>
          <w:sz w:val="22"/>
          <w:szCs w:val="22"/>
        </w:rPr>
        <w:t>inna osoba</w:t>
      </w:r>
      <w:r w:rsidR="003D344F">
        <w:rPr>
          <w:rFonts w:ascii="Calibri" w:eastAsia="TimesNewRomanPSMT" w:hAnsi="Calibri" w:cs="Calibri"/>
          <w:sz w:val="22"/>
          <w:szCs w:val="22"/>
        </w:rPr>
        <w:t xml:space="preserve"> </w:t>
      </w:r>
      <w:r w:rsidRPr="003D344F">
        <w:rPr>
          <w:rFonts w:ascii="Calibri" w:eastAsia="TimesNewRomanPSMT" w:hAnsi="Calibri" w:cs="Calibri"/>
          <w:sz w:val="22"/>
          <w:szCs w:val="22"/>
        </w:rPr>
        <w:t>na podstawie stosownego upoważnienia</w:t>
      </w:r>
      <w:r w:rsidR="0027185B" w:rsidRPr="003D344F">
        <w:rPr>
          <w:rFonts w:ascii="Calibri" w:eastAsia="TimesNewRomanPSMT" w:hAnsi="Calibri" w:cs="Calibri"/>
          <w:sz w:val="22"/>
          <w:szCs w:val="22"/>
        </w:rPr>
        <w:t>.</w:t>
      </w:r>
    </w:p>
    <w:p w14:paraId="79FAE757" w14:textId="77777777" w:rsidR="0027185B" w:rsidRDefault="0027185B">
      <w:pPr>
        <w:tabs>
          <w:tab w:val="left" w:pos="279"/>
        </w:tabs>
        <w:autoSpaceDE w:val="0"/>
        <w:spacing w:line="276" w:lineRule="auto"/>
        <w:jc w:val="both"/>
        <w:rPr>
          <w:rFonts w:eastAsia="TimesNewRomanPSMT" w:cs="Times New Roman"/>
          <w:szCs w:val="28"/>
        </w:rPr>
      </w:pPr>
      <w:r>
        <w:rPr>
          <w:rFonts w:ascii="Calibri" w:eastAsia="TimesNewRomanPSMT" w:hAnsi="Calibri" w:cs="Calibri"/>
          <w:sz w:val="22"/>
          <w:szCs w:val="22"/>
        </w:rPr>
        <w:t>4. W sprawach nieuregulowanych w niniejszym Regulaminie dotyczących działalności Ośrodka, Kierownik</w:t>
      </w:r>
      <w:r>
        <w:rPr>
          <w:rFonts w:ascii="Calibri" w:eastAsia="TimesNewRomanPSMT" w:hAnsi="Calibri" w:cs="Calibri"/>
          <w:sz w:val="22"/>
          <w:szCs w:val="22"/>
        </w:rPr>
        <w:tab/>
        <w:t>może wydawać przedmiotowe zarządzenia, regulaminy, instrukcje, wytyczne i komunikaty.</w:t>
      </w:r>
    </w:p>
    <w:p w14:paraId="2989FABB" w14:textId="77777777" w:rsidR="0027185B" w:rsidRDefault="0027185B">
      <w:pPr>
        <w:pStyle w:val="Akapitzlist1"/>
        <w:tabs>
          <w:tab w:val="left" w:pos="1901"/>
        </w:tabs>
        <w:spacing w:line="276" w:lineRule="auto"/>
        <w:ind w:left="371"/>
        <w:jc w:val="both"/>
        <w:rPr>
          <w:rFonts w:eastAsia="TimesNewRomanPSMT" w:cs="Times New Roman"/>
          <w:szCs w:val="28"/>
        </w:rPr>
      </w:pPr>
    </w:p>
    <w:p w14:paraId="2D6490CE" w14:textId="65DB8189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1</w:t>
      </w:r>
      <w:r w:rsidR="00413BEF">
        <w:rPr>
          <w:rFonts w:ascii="Calibri" w:eastAsia="TimesNewRomanPSMT" w:hAnsi="Calibri" w:cs="Calibri"/>
          <w:b/>
          <w:bCs/>
          <w:sz w:val="22"/>
          <w:szCs w:val="22"/>
        </w:rPr>
        <w:t>3</w:t>
      </w:r>
    </w:p>
    <w:p w14:paraId="06140382" w14:textId="77777777" w:rsidR="000C79C4" w:rsidRDefault="000C79C4" w:rsidP="000C79C4">
      <w:pPr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Do zadań Zastępcy Kierownika należy:</w:t>
      </w:r>
    </w:p>
    <w:p w14:paraId="48D74F71" w14:textId="0F3E09C2" w:rsidR="00B10841" w:rsidRDefault="00B10841" w:rsidP="00B10841">
      <w:pPr>
        <w:numPr>
          <w:ilvl w:val="1"/>
          <w:numId w:val="28"/>
        </w:numPr>
        <w:tabs>
          <w:tab w:val="clear" w:pos="1080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Kierowanie oraz prowadzenie nadzoru merytorycznego</w:t>
      </w:r>
      <w:r w:rsidR="003B2230">
        <w:rPr>
          <w:rFonts w:ascii="Calibri" w:eastAsia="TimesNewRomanPSMT" w:hAnsi="Calibri" w:cs="Calibri"/>
          <w:sz w:val="22"/>
          <w:szCs w:val="22"/>
        </w:rPr>
        <w:t xml:space="preserve"> </w:t>
      </w:r>
      <w:r w:rsidR="002357F4">
        <w:rPr>
          <w:rFonts w:ascii="Calibri" w:eastAsia="TimesNewRomanPSMT" w:hAnsi="Calibri" w:cs="Calibri"/>
          <w:sz w:val="22"/>
          <w:szCs w:val="22"/>
        </w:rPr>
        <w:t xml:space="preserve">nad </w:t>
      </w:r>
      <w:r>
        <w:rPr>
          <w:rFonts w:ascii="Calibri" w:eastAsia="TimesNewRomanPSMT" w:hAnsi="Calibri" w:cs="Calibri"/>
          <w:sz w:val="22"/>
          <w:szCs w:val="22"/>
        </w:rPr>
        <w:t>Dział</w:t>
      </w:r>
      <w:r w:rsidR="002357F4">
        <w:rPr>
          <w:rFonts w:ascii="Calibri" w:eastAsia="TimesNewRomanPSMT" w:hAnsi="Calibri" w:cs="Calibri"/>
          <w:sz w:val="22"/>
          <w:szCs w:val="22"/>
        </w:rPr>
        <w:t>em</w:t>
      </w:r>
      <w:r>
        <w:rPr>
          <w:rFonts w:ascii="Calibri" w:eastAsia="TimesNewRomanPSMT" w:hAnsi="Calibri" w:cs="Calibri"/>
          <w:sz w:val="22"/>
          <w:szCs w:val="22"/>
        </w:rPr>
        <w:t xml:space="preserve"> Świadczeń Rodzinnych.</w:t>
      </w:r>
    </w:p>
    <w:p w14:paraId="070F8B41" w14:textId="362360A4" w:rsidR="00B10841" w:rsidRDefault="0088223E" w:rsidP="00B10841">
      <w:pPr>
        <w:numPr>
          <w:ilvl w:val="1"/>
          <w:numId w:val="28"/>
        </w:numPr>
        <w:tabs>
          <w:tab w:val="clear" w:pos="1080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Kierowanie, prowadzenie nadzoru merytorycznego</w:t>
      </w:r>
      <w:r w:rsidR="002357F4">
        <w:rPr>
          <w:rFonts w:ascii="Calibri" w:eastAsia="TimesNewRomanPSMT" w:hAnsi="Calibri" w:cs="Calibri"/>
          <w:sz w:val="22"/>
          <w:szCs w:val="22"/>
        </w:rPr>
        <w:t xml:space="preserve"> zatrudnionych</w:t>
      </w:r>
      <w:r>
        <w:rPr>
          <w:rFonts w:ascii="Calibri" w:eastAsia="TimesNewRomanPSMT" w:hAnsi="Calibri" w:cs="Calibri"/>
          <w:sz w:val="22"/>
          <w:szCs w:val="22"/>
        </w:rPr>
        <w:t xml:space="preserve"> Opiekun</w:t>
      </w:r>
      <w:r w:rsidR="002357F4">
        <w:rPr>
          <w:rFonts w:ascii="Calibri" w:eastAsia="TimesNewRomanPSMT" w:hAnsi="Calibri" w:cs="Calibri"/>
          <w:sz w:val="22"/>
          <w:szCs w:val="22"/>
        </w:rPr>
        <w:t>ów</w:t>
      </w:r>
      <w:r>
        <w:rPr>
          <w:rFonts w:ascii="Calibri" w:eastAsia="TimesNewRomanPSMT" w:hAnsi="Calibri" w:cs="Calibri"/>
          <w:sz w:val="22"/>
          <w:szCs w:val="22"/>
        </w:rPr>
        <w:t xml:space="preserve"> w Ośrodku Pomocy Społecznej wraz koordynacją organizacji</w:t>
      </w:r>
      <w:r w:rsidR="009110E3">
        <w:rPr>
          <w:rFonts w:ascii="Calibri" w:eastAsia="TimesNewRomanPSMT" w:hAnsi="Calibri" w:cs="Calibri"/>
          <w:sz w:val="22"/>
          <w:szCs w:val="22"/>
        </w:rPr>
        <w:t xml:space="preserve"> usług społecznych w tym</w:t>
      </w:r>
      <w:r>
        <w:rPr>
          <w:rFonts w:ascii="Calibri" w:eastAsia="TimesNewRomanPSMT" w:hAnsi="Calibri" w:cs="Calibri"/>
          <w:sz w:val="22"/>
          <w:szCs w:val="22"/>
        </w:rPr>
        <w:t xml:space="preserve"> usług opiekuńczych oraz specjalistycznych usług opiekuńczych. </w:t>
      </w:r>
    </w:p>
    <w:p w14:paraId="7A5DF0FC" w14:textId="77777777" w:rsidR="0088223E" w:rsidRDefault="002357F4" w:rsidP="00B10841">
      <w:pPr>
        <w:numPr>
          <w:ilvl w:val="1"/>
          <w:numId w:val="28"/>
        </w:numPr>
        <w:tabs>
          <w:tab w:val="clear" w:pos="1080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Koordynacja w wyznaczonym przez Kierownika zakresie programów i projektów realizowanych przez Ośrodek i dofinansowanych ze środków zewnętrznych.</w:t>
      </w:r>
    </w:p>
    <w:p w14:paraId="00F2F27B" w14:textId="1E93F38F" w:rsidR="00A006C9" w:rsidRDefault="00D32645" w:rsidP="00B10841">
      <w:pPr>
        <w:numPr>
          <w:ilvl w:val="1"/>
          <w:numId w:val="28"/>
        </w:numPr>
        <w:tabs>
          <w:tab w:val="clear" w:pos="1080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Prowadzenie</w:t>
      </w:r>
      <w:r w:rsidR="00A006C9">
        <w:rPr>
          <w:rFonts w:ascii="Calibri" w:eastAsia="TimesNewRomanPSMT" w:hAnsi="Calibri" w:cs="Calibri"/>
          <w:sz w:val="22"/>
          <w:szCs w:val="22"/>
        </w:rPr>
        <w:t xml:space="preserve"> sprawozdawczości w zakresie realizacji zadań w Dziale Świadczeń Rodzinnych</w:t>
      </w:r>
      <w:r w:rsidR="00A006C9" w:rsidRPr="00A006C9">
        <w:rPr>
          <w:rFonts w:ascii="Calibri" w:eastAsia="TimesNewRomanPSMT" w:hAnsi="Calibri" w:cs="Calibri"/>
          <w:sz w:val="22"/>
          <w:szCs w:val="22"/>
        </w:rPr>
        <w:t xml:space="preserve"> </w:t>
      </w:r>
      <w:r w:rsidR="00A006C9">
        <w:rPr>
          <w:rFonts w:ascii="Calibri" w:eastAsia="TimesNewRomanPSMT" w:hAnsi="Calibri" w:cs="Calibri"/>
          <w:sz w:val="22"/>
          <w:szCs w:val="22"/>
        </w:rPr>
        <w:t>oraz Pomocy Społecznej.</w:t>
      </w:r>
    </w:p>
    <w:p w14:paraId="51CA7EB4" w14:textId="6838F1B5" w:rsidR="00D32645" w:rsidRPr="00F16C8E" w:rsidRDefault="00D32645" w:rsidP="00D32645">
      <w:pPr>
        <w:numPr>
          <w:ilvl w:val="1"/>
          <w:numId w:val="28"/>
        </w:numPr>
        <w:tabs>
          <w:tab w:val="clear" w:pos="1080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 w:rsidRPr="00D32645">
        <w:rPr>
          <w:rFonts w:ascii="Calibri" w:hAnsi="Calibri" w:cs="Calibri"/>
          <w:bCs/>
          <w:sz w:val="22"/>
          <w:szCs w:val="22"/>
        </w:rPr>
        <w:t>Koordynacja dożywiania dzieci w szkołach i osób dorosłych.</w:t>
      </w:r>
    </w:p>
    <w:p w14:paraId="433785AC" w14:textId="373B12C9" w:rsidR="009110E3" w:rsidRPr="001E64BE" w:rsidRDefault="009110E3" w:rsidP="00F16C8E">
      <w:pPr>
        <w:numPr>
          <w:ilvl w:val="1"/>
          <w:numId w:val="28"/>
        </w:numPr>
        <w:tabs>
          <w:tab w:val="clear" w:pos="1080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 w:rsidRPr="00F16C8E">
        <w:rPr>
          <w:rFonts w:ascii="Calibri" w:hAnsi="Calibri" w:cs="Calibri"/>
          <w:bCs/>
          <w:sz w:val="22"/>
          <w:szCs w:val="22"/>
        </w:rPr>
        <w:t xml:space="preserve">Rozliczanie odpłatności osób skierowanych przez Ośrodek za korzystanie z ośrodków wsparcia, DPS oraz </w:t>
      </w:r>
      <w:r w:rsidRPr="00F16C8E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16C8E"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   z </w:t>
      </w:r>
      <w:r w:rsidR="00F16C8E" w:rsidRPr="00F16C8E">
        <w:rPr>
          <w:rFonts w:ascii="Calibri" w:eastAsia="Times New Roman" w:hAnsi="Calibri" w:cs="Calibri"/>
          <w:color w:val="000000"/>
          <w:sz w:val="22"/>
          <w:szCs w:val="22"/>
        </w:rPr>
        <w:t>przyznany</w:t>
      </w:r>
      <w:r w:rsidR="00F16C8E">
        <w:rPr>
          <w:rFonts w:ascii="Calibri" w:eastAsia="Times New Roman" w:hAnsi="Calibri" w:cs="Calibri"/>
          <w:color w:val="000000"/>
          <w:sz w:val="22"/>
          <w:szCs w:val="22"/>
        </w:rPr>
        <w:t xml:space="preserve">ch </w:t>
      </w:r>
      <w:r w:rsidRPr="00F16C8E">
        <w:rPr>
          <w:rFonts w:ascii="Calibri" w:eastAsia="Times New Roman" w:hAnsi="Calibri" w:cs="Calibri"/>
          <w:color w:val="000000"/>
          <w:sz w:val="22"/>
          <w:szCs w:val="22"/>
        </w:rPr>
        <w:t>usług</w:t>
      </w:r>
      <w:r w:rsidR="00F16C8E">
        <w:rPr>
          <w:rFonts w:ascii="Calibri" w:eastAsia="Times New Roman" w:hAnsi="Calibri" w:cs="Calibri"/>
          <w:color w:val="000000"/>
          <w:sz w:val="22"/>
          <w:szCs w:val="22"/>
        </w:rPr>
        <w:t xml:space="preserve"> społecznych</w:t>
      </w:r>
      <w:r w:rsidRPr="00F16C8E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04C6F73" w14:textId="3687828A" w:rsidR="001E64BE" w:rsidRPr="00F16C8E" w:rsidRDefault="001E64BE" w:rsidP="00F16C8E">
      <w:pPr>
        <w:numPr>
          <w:ilvl w:val="1"/>
          <w:numId w:val="28"/>
        </w:numPr>
        <w:tabs>
          <w:tab w:val="clear" w:pos="1080"/>
        </w:tabs>
        <w:autoSpaceDE w:val="0"/>
        <w:spacing w:line="276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Opisywanie merytoryczne faktur i dokumentów księgowych z zakresu spraw dot. Działu Świadczeń Rodzinnych i Pomocy Społecznej.</w:t>
      </w:r>
    </w:p>
    <w:p w14:paraId="034D00C6" w14:textId="77777777" w:rsidR="000C79C4" w:rsidRPr="000C79C4" w:rsidRDefault="00B10841" w:rsidP="000C79C4">
      <w:pPr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 </w:t>
      </w:r>
    </w:p>
    <w:p w14:paraId="3C23663A" w14:textId="32BE0725" w:rsidR="002357F4" w:rsidRDefault="002357F4" w:rsidP="002357F4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1</w:t>
      </w:r>
      <w:r w:rsidR="00413BEF">
        <w:rPr>
          <w:rFonts w:ascii="Calibri" w:eastAsia="TimesNewRomanPSMT" w:hAnsi="Calibri" w:cs="Calibri"/>
          <w:b/>
          <w:bCs/>
          <w:sz w:val="22"/>
          <w:szCs w:val="22"/>
        </w:rPr>
        <w:t>4</w:t>
      </w:r>
    </w:p>
    <w:p w14:paraId="35158A2F" w14:textId="7C7F843D" w:rsidR="0027185B" w:rsidRPr="001E64BE" w:rsidRDefault="0027185B" w:rsidP="003D344F">
      <w:pPr>
        <w:pStyle w:val="Akapitzlist"/>
        <w:numPr>
          <w:ilvl w:val="2"/>
          <w:numId w:val="28"/>
        </w:numPr>
        <w:tabs>
          <w:tab w:val="clear" w:pos="1440"/>
          <w:tab w:val="left" w:pos="279"/>
          <w:tab w:val="num" w:pos="1134"/>
          <w:tab w:val="left" w:pos="2880"/>
        </w:tabs>
        <w:autoSpaceDE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E64BE">
        <w:rPr>
          <w:rFonts w:ascii="Calibri" w:eastAsia="TimesNewRomanPSMT" w:hAnsi="Calibri" w:cs="Calibri"/>
          <w:sz w:val="22"/>
          <w:szCs w:val="22"/>
        </w:rPr>
        <w:t xml:space="preserve">Główny Księgowy sprawuje bezpośredni nadzór nad Działem </w:t>
      </w:r>
      <w:proofErr w:type="spellStart"/>
      <w:r w:rsidRPr="001E64BE">
        <w:rPr>
          <w:rFonts w:ascii="Calibri" w:eastAsia="TimesNewRomanPSMT" w:hAnsi="Calibri" w:cs="Calibri"/>
          <w:sz w:val="22"/>
          <w:szCs w:val="22"/>
        </w:rPr>
        <w:t>Ekonomiczno</w:t>
      </w:r>
      <w:proofErr w:type="spellEnd"/>
      <w:r w:rsidRPr="001E64BE">
        <w:rPr>
          <w:rFonts w:ascii="Calibri" w:eastAsia="TimesNewRomanPSMT" w:hAnsi="Calibri" w:cs="Calibri"/>
          <w:sz w:val="22"/>
          <w:szCs w:val="22"/>
        </w:rPr>
        <w:t xml:space="preserve"> </w:t>
      </w:r>
      <w:r w:rsidR="001E64BE" w:rsidRPr="001E64BE">
        <w:rPr>
          <w:rFonts w:ascii="Calibri" w:eastAsia="TimesNewRomanPSMT" w:hAnsi="Calibri" w:cs="Calibri"/>
          <w:sz w:val="22"/>
          <w:szCs w:val="22"/>
        </w:rPr>
        <w:t>–</w:t>
      </w:r>
      <w:r w:rsidRPr="001E64BE">
        <w:rPr>
          <w:rFonts w:ascii="Calibri" w:eastAsia="TimesNewRomanPSMT" w:hAnsi="Calibri" w:cs="Calibri"/>
          <w:sz w:val="22"/>
          <w:szCs w:val="22"/>
        </w:rPr>
        <w:t xml:space="preserve"> Administracyjnym</w:t>
      </w:r>
      <w:r w:rsidR="001E64BE" w:rsidRPr="001E64BE">
        <w:rPr>
          <w:rFonts w:ascii="Calibri" w:eastAsia="TimesNewRomanPSMT" w:hAnsi="Calibri" w:cs="Calibri"/>
          <w:sz w:val="22"/>
          <w:szCs w:val="22"/>
        </w:rPr>
        <w:t xml:space="preserve"> w zakresie spraw finansowo - księgowych</w:t>
      </w:r>
      <w:r w:rsidRPr="001E64BE">
        <w:rPr>
          <w:rFonts w:ascii="Calibri" w:eastAsia="TimesNewRomanPSMT" w:hAnsi="Calibri" w:cs="Calibri"/>
          <w:sz w:val="22"/>
          <w:szCs w:val="22"/>
        </w:rPr>
        <w:t>.</w:t>
      </w:r>
    </w:p>
    <w:p w14:paraId="166306C4" w14:textId="77777777" w:rsidR="0027185B" w:rsidRDefault="0027185B">
      <w:pPr>
        <w:tabs>
          <w:tab w:val="left" w:pos="279"/>
          <w:tab w:val="left" w:pos="2880"/>
        </w:tabs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 xml:space="preserve">Do podstawowych </w:t>
      </w:r>
      <w:r w:rsidR="005F560E">
        <w:rPr>
          <w:rFonts w:ascii="Calibri" w:hAnsi="Calibri" w:cs="Calibri"/>
          <w:sz w:val="22"/>
          <w:szCs w:val="22"/>
        </w:rPr>
        <w:t>obowiązków i</w:t>
      </w:r>
      <w:r>
        <w:rPr>
          <w:rFonts w:ascii="Calibri" w:hAnsi="Calibri" w:cs="Calibri"/>
          <w:sz w:val="22"/>
          <w:szCs w:val="22"/>
        </w:rPr>
        <w:t xml:space="preserve"> odpowiedzialności Głównego Księgowego należy w szczególności:</w:t>
      </w:r>
    </w:p>
    <w:p w14:paraId="700750F0" w14:textId="77777777" w:rsidR="0027185B" w:rsidRDefault="0027185B" w:rsidP="002357F4">
      <w:pPr>
        <w:numPr>
          <w:ilvl w:val="0"/>
          <w:numId w:val="35"/>
        </w:numPr>
        <w:tabs>
          <w:tab w:val="left" w:pos="0"/>
          <w:tab w:val="left" w:pos="567"/>
        </w:tabs>
        <w:spacing w:line="276" w:lineRule="auto"/>
        <w:ind w:left="567" w:right="145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rachunkowości jednostki oraz całości spraw związanych z zobowiązaniami podatkowymi, ubezpieczeniami i płacami.</w:t>
      </w:r>
    </w:p>
    <w:p w14:paraId="63B8E8D1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Wykonywanie dyspozycji środkami pieniężnymi.</w:t>
      </w:r>
    </w:p>
    <w:p w14:paraId="47C88DD7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Dokonywania wstępnej kontroli zgodności operacji gospodarczych i finansowych z planem finansowym, kompletności i rzetelności dokumentów dotyczących operacji gospodarczych </w:t>
      </w:r>
      <w:r w:rsidR="002357F4">
        <w:rPr>
          <w:rFonts w:ascii="Calibri" w:hAnsi="Calibri" w:cs="Calibri"/>
          <w:sz w:val="22"/>
          <w:szCs w:val="22"/>
        </w:rPr>
        <w:t xml:space="preserve">                          </w:t>
      </w:r>
      <w:r>
        <w:rPr>
          <w:rFonts w:ascii="Calibri" w:hAnsi="Calibri" w:cs="Calibri"/>
          <w:sz w:val="22"/>
          <w:szCs w:val="22"/>
        </w:rPr>
        <w:t>i finansowych.</w:t>
      </w:r>
    </w:p>
    <w:p w14:paraId="73F64ADE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Terminowe informowanie organu prowadzącego o brakach w budżecie.</w:t>
      </w:r>
    </w:p>
    <w:p w14:paraId="4AA317B7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Występowanie do organów prowadzących z zapotrzebowaniem na środki finansowe oraz opracowanie projektów uchwał zakresie zmian w budżecie.</w:t>
      </w:r>
    </w:p>
    <w:p w14:paraId="6DD1A510" w14:textId="35992721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Opracowanie projektów zarządzeń Kierownika dotyczących spraw finansowych, tj. zakładowego planu kont, inwentaryzacji, kontroli obiegu dokumentów księgowych, obrotu drukami ścisłego zarachowania i innych, zgodnie z aktualnymi rozporządzeniami finansowymi oraz przedkładanie do zatwierdzenia Kierownikowi Ośrodka.</w:t>
      </w:r>
    </w:p>
    <w:p w14:paraId="1EB651FF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Przestrzeganie procedur kontroli zarządczej w zakresie spraw finansowo – księgowych,</w:t>
      </w:r>
    </w:p>
    <w:p w14:paraId="53746ECA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ksiąg inwentaryzacyjnych oraz poprawne i terminowe rozliczanie inwentaryzacji składników majątku.</w:t>
      </w:r>
    </w:p>
    <w:p w14:paraId="34CB1C57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ewidencji środków trwałych i wyposażenia.</w:t>
      </w:r>
    </w:p>
    <w:p w14:paraId="6F0B1117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książki druków ścisłego zarachowania.</w:t>
      </w:r>
    </w:p>
    <w:p w14:paraId="169B973E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Prowadzenie dokumentacji dla potrzeb rozliczania się z Urzędem Skarbowym, ZUS-em, w tym elektroniczne przesyłanie danych oraz wysyłanie przelewów.</w:t>
      </w:r>
    </w:p>
    <w:p w14:paraId="6A05F0F9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Terminowe regulowanie wszystkich zobowiązań Ośrodka.</w:t>
      </w:r>
    </w:p>
    <w:p w14:paraId="00FA7D4B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Terminowe ściąganie należności i dochodzenie roszczeń spornych oraz spłaty zobowiązań.</w:t>
      </w:r>
    </w:p>
    <w:p w14:paraId="24A54AE3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Nadzór nad przestrzeganiem dyscypliny finansów publicznych oraz dokonywanie bieżącej kontroli wewnętrznej w sprawach finansowo - księgowych Ośrodka.</w:t>
      </w:r>
    </w:p>
    <w:p w14:paraId="7436B97C" w14:textId="7777777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Nadzór finansowy nad realizowanymi przez Ośrodek projektami współfinansowanymi ze środków </w:t>
      </w:r>
      <w:r w:rsidR="00A006C9">
        <w:rPr>
          <w:rFonts w:ascii="Calibri" w:eastAsia="TimesNewRomanPSMT" w:hAnsi="Calibri" w:cs="Calibri"/>
          <w:sz w:val="22"/>
          <w:szCs w:val="22"/>
        </w:rPr>
        <w:t xml:space="preserve">zewnętrznych w tym z </w:t>
      </w:r>
      <w:r>
        <w:rPr>
          <w:rFonts w:ascii="Calibri" w:eastAsia="TimesNewRomanPSMT" w:hAnsi="Calibri" w:cs="Calibri"/>
          <w:sz w:val="22"/>
          <w:szCs w:val="22"/>
        </w:rPr>
        <w:t>Unii Europejskiej</w:t>
      </w:r>
      <w:r w:rsidR="00A006C9">
        <w:rPr>
          <w:rFonts w:ascii="Calibri" w:eastAsia="TimesNewRomanPSMT" w:hAnsi="Calibri" w:cs="Calibri"/>
          <w:sz w:val="22"/>
          <w:szCs w:val="22"/>
        </w:rPr>
        <w:t>.</w:t>
      </w:r>
    </w:p>
    <w:p w14:paraId="7276B946" w14:textId="7EDF26FA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Sporządzanie sprawozdań finansowych, rocznego bilansu, rachunku zysków i strat, zestawienia zmian w funduszu jednostki oraz planu budżetowego, a także dokonywanie niezbędnych zmian w planie i czuwanie nad nieprzekroczeniem wydatków w paragrafach oraz zapewnienie wypłacalności wobec kontrahentów</w:t>
      </w:r>
      <w:r w:rsidR="006A16AB">
        <w:rPr>
          <w:rFonts w:ascii="Calibri" w:hAnsi="Calibri" w:cs="Calibri"/>
          <w:sz w:val="22"/>
          <w:szCs w:val="22"/>
        </w:rPr>
        <w:t>.</w:t>
      </w:r>
    </w:p>
    <w:p w14:paraId="4FAEB853" w14:textId="31FEF587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Terminowe sporządzanie i elektroniczne przesyłanie sprawozdań do GUS</w:t>
      </w:r>
      <w:r w:rsidR="006A16AB">
        <w:rPr>
          <w:rFonts w:ascii="Calibri" w:hAnsi="Calibri" w:cs="Calibri"/>
          <w:sz w:val="22"/>
          <w:szCs w:val="22"/>
        </w:rPr>
        <w:t>.</w:t>
      </w:r>
    </w:p>
    <w:p w14:paraId="7CE238C4" w14:textId="268DAD06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Współpraca w zakresie całokształtu zagadnień finansowych Ośrodka ze Skarbnikiem Gminy</w:t>
      </w:r>
      <w:r w:rsidR="006A16AB">
        <w:rPr>
          <w:rFonts w:ascii="Calibri" w:hAnsi="Calibri" w:cs="Calibri"/>
          <w:sz w:val="22"/>
          <w:szCs w:val="22"/>
        </w:rPr>
        <w:t>.</w:t>
      </w:r>
    </w:p>
    <w:p w14:paraId="0DA8B7A2" w14:textId="69C74EE4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Współdziałanie z innymi pracownikami Ośrodka w celu realizacji zadań, które tego wymagają</w:t>
      </w:r>
      <w:r w:rsidR="006A16AB">
        <w:rPr>
          <w:rFonts w:ascii="Calibri" w:hAnsi="Calibri" w:cs="Calibri"/>
          <w:sz w:val="22"/>
          <w:szCs w:val="22"/>
        </w:rPr>
        <w:t>.</w:t>
      </w:r>
    </w:p>
    <w:p w14:paraId="1C998238" w14:textId="5F79C384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Współpraca z bankiem w zakresie obsługi Ośrodka</w:t>
      </w:r>
      <w:r w:rsidR="006A16AB">
        <w:rPr>
          <w:rFonts w:ascii="Calibri" w:hAnsi="Calibri" w:cs="Calibri"/>
          <w:sz w:val="22"/>
          <w:szCs w:val="22"/>
        </w:rPr>
        <w:t>.</w:t>
      </w:r>
    </w:p>
    <w:p w14:paraId="482552F1" w14:textId="5D4E8FCB" w:rsidR="0027185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Wypłata świadczeń z pomocy społecznej, świadczeń rodzinnych, wychowawczych i </w:t>
      </w:r>
      <w:r w:rsidR="00026115">
        <w:rPr>
          <w:rFonts w:ascii="Calibri" w:hAnsi="Calibri" w:cs="Calibri"/>
          <w:sz w:val="22"/>
          <w:szCs w:val="22"/>
        </w:rPr>
        <w:t xml:space="preserve">świadczeń </w:t>
      </w:r>
      <w:r w:rsidR="00A006C9">
        <w:rPr>
          <w:rFonts w:ascii="Calibri" w:hAnsi="Calibri" w:cs="Calibri"/>
          <w:sz w:val="22"/>
          <w:szCs w:val="22"/>
        </w:rPr>
        <w:t xml:space="preserve">                   </w:t>
      </w:r>
      <w:r w:rsidR="00026115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funduszu alimentacyjnego</w:t>
      </w:r>
      <w:r w:rsidR="006A16AB">
        <w:rPr>
          <w:rFonts w:ascii="Calibri" w:hAnsi="Calibri" w:cs="Calibri"/>
          <w:sz w:val="22"/>
          <w:szCs w:val="22"/>
        </w:rPr>
        <w:t xml:space="preserve"> i innych świadczeń realizowanych przez Ośrodek.</w:t>
      </w:r>
    </w:p>
    <w:p w14:paraId="5AEBD505" w14:textId="7EE95DD0" w:rsidR="0027185B" w:rsidRPr="006A16AB" w:rsidRDefault="0027185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Bieżąca aktualizacja wiedzy, zaznajamianie się z obowiązującymi przepisami prawa dotyczącymi czynności wykonywanych na stanowisku pracy</w:t>
      </w:r>
      <w:r w:rsidR="006A16AB">
        <w:rPr>
          <w:rFonts w:ascii="Calibri" w:hAnsi="Calibri" w:cs="Calibri"/>
          <w:sz w:val="22"/>
          <w:szCs w:val="22"/>
        </w:rPr>
        <w:t>.</w:t>
      </w:r>
    </w:p>
    <w:p w14:paraId="59C0DFB5" w14:textId="182EB7BD" w:rsidR="006A16AB" w:rsidRPr="006A16AB" w:rsidRDefault="006A16AB" w:rsidP="003D344F">
      <w:pPr>
        <w:numPr>
          <w:ilvl w:val="0"/>
          <w:numId w:val="35"/>
        </w:numPr>
        <w:tabs>
          <w:tab w:val="left" w:pos="0"/>
          <w:tab w:val="left" w:pos="709"/>
        </w:tabs>
        <w:spacing w:line="276" w:lineRule="auto"/>
        <w:ind w:left="709" w:right="145" w:hanging="425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razie nieobecności Głównej księgowej, zastępuje ją inspektor ds. księgowości.</w:t>
      </w:r>
    </w:p>
    <w:p w14:paraId="534B9764" w14:textId="77777777" w:rsidR="006A16AB" w:rsidRDefault="006A16AB" w:rsidP="006A16AB">
      <w:pPr>
        <w:tabs>
          <w:tab w:val="left" w:pos="0"/>
          <w:tab w:val="left" w:pos="709"/>
        </w:tabs>
        <w:spacing w:line="276" w:lineRule="auto"/>
        <w:ind w:left="567" w:right="145"/>
        <w:jc w:val="both"/>
        <w:rPr>
          <w:rFonts w:ascii="Calibri" w:eastAsia="TimesNewRomanPSMT" w:hAnsi="Calibri" w:cs="Calibri"/>
          <w:sz w:val="22"/>
          <w:szCs w:val="22"/>
        </w:rPr>
      </w:pPr>
    </w:p>
    <w:p w14:paraId="606297BE" w14:textId="77777777" w:rsidR="0027185B" w:rsidRDefault="0027185B">
      <w:pPr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</w:p>
    <w:p w14:paraId="2B73FC18" w14:textId="77777777" w:rsidR="003B2230" w:rsidRDefault="003B2230">
      <w:pPr>
        <w:autoSpaceDE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16437AE" w14:textId="5A092241" w:rsidR="0027185B" w:rsidRDefault="0027185B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Rozdział IV</w:t>
      </w:r>
    </w:p>
    <w:p w14:paraId="3CB8D804" w14:textId="77777777" w:rsidR="0027185B" w:rsidRDefault="0027185B">
      <w:pPr>
        <w:autoSpaceDE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Zasady podpisywania pism i załatwiania spraw</w:t>
      </w:r>
    </w:p>
    <w:p w14:paraId="1A43E813" w14:textId="77777777" w:rsidR="0027185B" w:rsidRDefault="0027185B">
      <w:pPr>
        <w:autoSpaceDE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A2AD37B" w14:textId="056AFF9E" w:rsidR="0027185B" w:rsidRDefault="0027185B">
      <w:pPr>
        <w:autoSpaceDE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  <w:r w:rsidR="00413BEF">
        <w:rPr>
          <w:rFonts w:ascii="Calibri" w:hAnsi="Calibri" w:cs="Calibri"/>
          <w:b/>
          <w:sz w:val="22"/>
          <w:szCs w:val="22"/>
        </w:rPr>
        <w:t>5</w:t>
      </w:r>
    </w:p>
    <w:p w14:paraId="17FFE077" w14:textId="77777777" w:rsidR="0027185B" w:rsidRDefault="0027185B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Wszelka korespondencja zewnętrzna Ośrodka jest rejestrowana w rejestrze pism i podań.</w:t>
      </w:r>
    </w:p>
    <w:p w14:paraId="4E52F358" w14:textId="77777777" w:rsidR="0027185B" w:rsidRDefault="0027185B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Decyzje administracyjne wydawane są na podstawie upoważnień określonych w przepisach szczegółowych.</w:t>
      </w:r>
    </w:p>
    <w:p w14:paraId="5F4E670F" w14:textId="77777777" w:rsidR="0027185B" w:rsidRDefault="0027185B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podpisu wyłącznie przez Kierownika Ośrodka zastrzeżone są następujące dokumenty:</w:t>
      </w:r>
    </w:p>
    <w:p w14:paraId="5DD4A076" w14:textId="77777777" w:rsidR="0027185B" w:rsidRDefault="0027185B">
      <w:pPr>
        <w:pStyle w:val="Akapitzlist"/>
        <w:numPr>
          <w:ilvl w:val="0"/>
          <w:numId w:val="4"/>
        </w:numPr>
        <w:tabs>
          <w:tab w:val="left" w:pos="696"/>
        </w:tabs>
        <w:autoSpaceDE w:val="0"/>
        <w:spacing w:line="276" w:lineRule="auto"/>
        <w:ind w:left="36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Zarządzenia wewnętrzne.</w:t>
      </w:r>
    </w:p>
    <w:p w14:paraId="411CABEE" w14:textId="3D094703" w:rsidR="0027185B" w:rsidRDefault="0027185B">
      <w:pPr>
        <w:pStyle w:val="Akapitzlist"/>
        <w:numPr>
          <w:ilvl w:val="0"/>
          <w:numId w:val="4"/>
        </w:numPr>
        <w:tabs>
          <w:tab w:val="left" w:pos="696"/>
        </w:tabs>
        <w:autoSpaceDE w:val="0"/>
        <w:spacing w:line="276" w:lineRule="auto"/>
        <w:ind w:left="36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Decyzje w sprawach osobowych wszystkich pracowników.</w:t>
      </w:r>
    </w:p>
    <w:p w14:paraId="03FC93DE" w14:textId="350E9AF2" w:rsidR="0027185B" w:rsidRPr="00CF551E" w:rsidRDefault="0027185B" w:rsidP="00CF551E">
      <w:pPr>
        <w:pStyle w:val="Akapitzlist"/>
        <w:numPr>
          <w:ilvl w:val="0"/>
          <w:numId w:val="4"/>
        </w:numPr>
        <w:tabs>
          <w:tab w:val="left" w:pos="696"/>
        </w:tabs>
        <w:autoSpaceDE w:val="0"/>
        <w:spacing w:line="276" w:lineRule="auto"/>
        <w:ind w:left="709" w:hanging="345"/>
        <w:rPr>
          <w:rFonts w:ascii="Calibri" w:hAnsi="Calibri" w:cs="Calibri"/>
          <w:sz w:val="22"/>
          <w:szCs w:val="22"/>
        </w:rPr>
      </w:pPr>
      <w:r w:rsidRPr="00CF551E">
        <w:rPr>
          <w:rFonts w:ascii="Calibri" w:hAnsi="Calibri" w:cs="Calibri"/>
          <w:sz w:val="22"/>
          <w:szCs w:val="22"/>
        </w:rPr>
        <w:t>Sprawozdania finansowe OPS</w:t>
      </w:r>
      <w:r w:rsidR="002C3EE2" w:rsidRPr="00CF551E">
        <w:rPr>
          <w:rFonts w:ascii="Calibri" w:hAnsi="Calibri" w:cs="Calibri"/>
          <w:sz w:val="22"/>
          <w:szCs w:val="22"/>
        </w:rPr>
        <w:t xml:space="preserve"> oraz i</w:t>
      </w:r>
      <w:r w:rsidRPr="00CF551E">
        <w:rPr>
          <w:rFonts w:ascii="Calibri" w:hAnsi="Calibri" w:cs="Calibri"/>
          <w:sz w:val="22"/>
          <w:szCs w:val="22"/>
        </w:rPr>
        <w:t xml:space="preserve">nne sprawozdania, </w:t>
      </w:r>
      <w:r w:rsidR="003D344F" w:rsidRPr="00CF551E">
        <w:rPr>
          <w:rFonts w:ascii="Calibri" w:hAnsi="Calibri" w:cs="Calibri"/>
          <w:sz w:val="22"/>
          <w:szCs w:val="22"/>
        </w:rPr>
        <w:t>gdzie</w:t>
      </w:r>
      <w:r w:rsidRPr="00CF551E">
        <w:rPr>
          <w:rFonts w:ascii="Calibri" w:hAnsi="Calibri" w:cs="Calibri"/>
          <w:sz w:val="22"/>
          <w:szCs w:val="22"/>
        </w:rPr>
        <w:t xml:space="preserve"> wymagany jest podpis Kierownika</w:t>
      </w:r>
      <w:r w:rsidR="002A635C" w:rsidRPr="00CF551E">
        <w:rPr>
          <w:rFonts w:ascii="Calibri" w:hAnsi="Calibri" w:cs="Calibri"/>
          <w:sz w:val="22"/>
          <w:szCs w:val="22"/>
        </w:rPr>
        <w:t xml:space="preserve"> lub</w:t>
      </w:r>
      <w:r w:rsidR="00CF551E">
        <w:rPr>
          <w:rFonts w:ascii="Calibri" w:hAnsi="Calibri" w:cs="Calibri"/>
          <w:sz w:val="22"/>
          <w:szCs w:val="22"/>
        </w:rPr>
        <w:t xml:space="preserve"> </w:t>
      </w:r>
      <w:r w:rsidR="00C04212">
        <w:rPr>
          <w:rFonts w:ascii="Calibri" w:hAnsi="Calibri" w:cs="Calibri"/>
          <w:sz w:val="22"/>
          <w:szCs w:val="22"/>
        </w:rPr>
        <w:t xml:space="preserve">Zastępcy </w:t>
      </w:r>
      <w:r w:rsidR="00CF551E">
        <w:rPr>
          <w:rFonts w:ascii="Calibri" w:hAnsi="Calibri" w:cs="Calibri"/>
          <w:sz w:val="22"/>
          <w:szCs w:val="22"/>
        </w:rPr>
        <w:t xml:space="preserve">Kierownika z upoważnienia </w:t>
      </w:r>
      <w:r w:rsidR="002A635C" w:rsidRPr="00CF551E">
        <w:rPr>
          <w:rFonts w:ascii="Calibri" w:hAnsi="Calibri" w:cs="Calibri"/>
          <w:sz w:val="22"/>
          <w:szCs w:val="22"/>
        </w:rPr>
        <w:t>Burmistrza</w:t>
      </w:r>
      <w:r w:rsidR="006A16AB" w:rsidRPr="00CF551E">
        <w:rPr>
          <w:rFonts w:ascii="Calibri" w:hAnsi="Calibri" w:cs="Calibri"/>
          <w:sz w:val="22"/>
          <w:szCs w:val="22"/>
        </w:rPr>
        <w:t>.</w:t>
      </w:r>
    </w:p>
    <w:p w14:paraId="0BC16D4A" w14:textId="77777777" w:rsidR="0027185B" w:rsidRDefault="0027185B">
      <w:pPr>
        <w:pStyle w:val="Akapitzlist"/>
        <w:numPr>
          <w:ilvl w:val="0"/>
          <w:numId w:val="4"/>
        </w:numPr>
        <w:tabs>
          <w:tab w:val="left" w:pos="696"/>
        </w:tabs>
        <w:autoSpaceDE w:val="0"/>
        <w:spacing w:line="276" w:lineRule="auto"/>
        <w:ind w:left="36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Dokumenty o charakterze zasadniczym dla działalności Ośrodka.</w:t>
      </w:r>
    </w:p>
    <w:p w14:paraId="168A67DB" w14:textId="0B040FAA" w:rsidR="0027185B" w:rsidRDefault="0027185B">
      <w:pPr>
        <w:pStyle w:val="Akapitzlist"/>
        <w:numPr>
          <w:ilvl w:val="0"/>
          <w:numId w:val="4"/>
        </w:numPr>
        <w:tabs>
          <w:tab w:val="left" w:pos="696"/>
        </w:tabs>
        <w:autoSpaceDE w:val="0"/>
        <w:spacing w:line="276" w:lineRule="auto"/>
        <w:ind w:left="36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Korespondencja wychodząca, z wyjątkiem </w:t>
      </w:r>
      <w:r w:rsidR="003B2230">
        <w:rPr>
          <w:rFonts w:ascii="Calibri" w:hAnsi="Calibri" w:cs="Calibri"/>
          <w:sz w:val="22"/>
          <w:szCs w:val="22"/>
        </w:rPr>
        <w:t>korespondencji</w:t>
      </w:r>
      <w:r>
        <w:rPr>
          <w:rFonts w:ascii="Calibri" w:hAnsi="Calibri" w:cs="Calibri"/>
          <w:sz w:val="22"/>
          <w:szCs w:val="22"/>
        </w:rPr>
        <w:t>, do podpisywania których Kierownik</w:t>
      </w:r>
      <w:r>
        <w:rPr>
          <w:rFonts w:ascii="Calibri" w:hAnsi="Calibri" w:cs="Calibri"/>
          <w:sz w:val="22"/>
          <w:szCs w:val="22"/>
        </w:rPr>
        <w:tab/>
        <w:t xml:space="preserve">Ośrodka upoważnił </w:t>
      </w:r>
      <w:r w:rsidR="00BC3E66">
        <w:rPr>
          <w:rFonts w:ascii="Calibri" w:hAnsi="Calibri" w:cs="Calibri"/>
          <w:sz w:val="22"/>
          <w:szCs w:val="22"/>
        </w:rPr>
        <w:t xml:space="preserve">Zastępcę Kierownika lub </w:t>
      </w:r>
      <w:r>
        <w:rPr>
          <w:rFonts w:ascii="Calibri" w:hAnsi="Calibri" w:cs="Calibri"/>
          <w:sz w:val="22"/>
          <w:szCs w:val="22"/>
        </w:rPr>
        <w:t>innych pracowników.</w:t>
      </w:r>
    </w:p>
    <w:p w14:paraId="56BF0A55" w14:textId="77777777" w:rsidR="0027185B" w:rsidRDefault="0027185B">
      <w:pPr>
        <w:pStyle w:val="Akapitzlist"/>
        <w:numPr>
          <w:ilvl w:val="0"/>
          <w:numId w:val="4"/>
        </w:numPr>
        <w:tabs>
          <w:tab w:val="left" w:pos="696"/>
        </w:tabs>
        <w:autoSpaceDE w:val="0"/>
        <w:spacing w:line="276" w:lineRule="auto"/>
        <w:ind w:left="36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 dokumenty określone w przepisach prawa powszechnie obowiązującego.</w:t>
      </w:r>
    </w:p>
    <w:p w14:paraId="79FC4D8B" w14:textId="77777777" w:rsidR="0027185B" w:rsidRDefault="00A006C9">
      <w:pPr>
        <w:tabs>
          <w:tab w:val="left" w:pos="364"/>
        </w:tabs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27185B">
        <w:rPr>
          <w:rFonts w:ascii="Calibri" w:hAnsi="Calibri" w:cs="Calibri"/>
          <w:sz w:val="22"/>
          <w:szCs w:val="22"/>
        </w:rPr>
        <w:tab/>
        <w:t>Pracownicy działów i samodzielnych stanowisk podpisują:</w:t>
      </w:r>
    </w:p>
    <w:p w14:paraId="1BF932EE" w14:textId="5927C745" w:rsidR="00A15DD8" w:rsidRDefault="00A15DD8" w:rsidP="00A15DD8">
      <w:pPr>
        <w:numPr>
          <w:ilvl w:val="0"/>
          <w:numId w:val="30"/>
        </w:numPr>
        <w:tabs>
          <w:tab w:val="left" w:pos="664"/>
        </w:tabs>
        <w:autoSpaceDE w:val="0"/>
        <w:spacing w:line="276" w:lineRule="auto"/>
        <w:ind w:left="709" w:hanging="34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Sprawozdania finansowe a także inne sprawozdania oraz decyzje administracyjne na podstawie upoważnienia Burmistrza.</w:t>
      </w:r>
    </w:p>
    <w:p w14:paraId="5F37D890" w14:textId="0756B7F3" w:rsidR="0027185B" w:rsidRDefault="0027185B" w:rsidP="00A15DD8">
      <w:pPr>
        <w:numPr>
          <w:ilvl w:val="0"/>
          <w:numId w:val="30"/>
        </w:numPr>
        <w:tabs>
          <w:tab w:val="left" w:pos="664"/>
        </w:tabs>
        <w:autoSpaceDE w:val="0"/>
        <w:spacing w:line="276" w:lineRule="auto"/>
        <w:ind w:left="364" w:firstLine="0"/>
        <w:jc w:val="both"/>
        <w:rPr>
          <w:rFonts w:ascii="Calibri" w:hAnsi="Calibri" w:cs="Calibri"/>
          <w:sz w:val="22"/>
          <w:szCs w:val="22"/>
        </w:rPr>
      </w:pPr>
      <w:r w:rsidRPr="00A15DD8">
        <w:rPr>
          <w:rFonts w:ascii="Calibri" w:hAnsi="Calibri" w:cs="Calibri"/>
          <w:sz w:val="22"/>
          <w:szCs w:val="22"/>
        </w:rPr>
        <w:t>Sporządzone przez siebie wywiady, notatki służbowe i protokoły.</w:t>
      </w:r>
    </w:p>
    <w:p w14:paraId="7C7BEAF2" w14:textId="2A940250" w:rsidR="0027185B" w:rsidRPr="00A15DD8" w:rsidRDefault="0027185B" w:rsidP="003B2230">
      <w:pPr>
        <w:numPr>
          <w:ilvl w:val="0"/>
          <w:numId w:val="30"/>
        </w:numPr>
        <w:tabs>
          <w:tab w:val="clear" w:pos="720"/>
          <w:tab w:val="left" w:pos="349"/>
          <w:tab w:val="left" w:pos="664"/>
        </w:tabs>
        <w:autoSpaceDE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15DD8">
        <w:rPr>
          <w:rFonts w:ascii="Calibri" w:hAnsi="Calibri" w:cs="Calibri"/>
          <w:sz w:val="22"/>
          <w:szCs w:val="22"/>
        </w:rPr>
        <w:t>Pisma, których celem jest pozyskanie dokumentów i informacji mających znaczenie dla załatwienia prowadzonego postępowania, z</w:t>
      </w:r>
      <w:r w:rsidRPr="00A15DD8">
        <w:rPr>
          <w:rFonts w:ascii="Calibri" w:hAnsi="Calibri" w:cs="Calibri"/>
          <w:color w:val="000000"/>
          <w:sz w:val="22"/>
          <w:szCs w:val="22"/>
        </w:rPr>
        <w:t>godnie z art 105 ust 1 ustawy o pomocy społecznej</w:t>
      </w:r>
      <w:r w:rsidR="003B2230" w:rsidRPr="00A15DD8">
        <w:rPr>
          <w:rFonts w:ascii="Calibri" w:hAnsi="Calibri" w:cs="Calibri"/>
          <w:color w:val="000000"/>
          <w:sz w:val="22"/>
          <w:szCs w:val="22"/>
        </w:rPr>
        <w:t xml:space="preserve"> w tym wniosków</w:t>
      </w:r>
      <w:r w:rsidR="003B2230" w:rsidRPr="00A15DD8">
        <w:rPr>
          <w:rFonts w:ascii="Calibri" w:hAnsi="Calibri" w:cs="Calibri"/>
          <w:sz w:val="22"/>
          <w:szCs w:val="22"/>
        </w:rPr>
        <w:t xml:space="preserve"> </w:t>
      </w:r>
      <w:r w:rsidR="003B2230" w:rsidRPr="00A15DD8">
        <w:rPr>
          <w:rFonts w:ascii="Calibri" w:hAnsi="Calibri" w:cs="Calibri"/>
          <w:color w:val="000000"/>
          <w:sz w:val="22"/>
          <w:szCs w:val="22"/>
        </w:rPr>
        <w:t>do Gminnej Komisji Profilaktyki i Rozwiązywania Problemów Alkoholowych</w:t>
      </w:r>
      <w:r w:rsidRPr="00A15DD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8F12F90" w14:textId="7F7EFD78" w:rsidR="0027185B" w:rsidRDefault="0027185B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5CEDD3A" w14:textId="2C09E4FF" w:rsidR="00370C1B" w:rsidRDefault="00370C1B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2A2C5D5" w14:textId="098C42E4" w:rsidR="00370C1B" w:rsidRDefault="00370C1B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4EED561" w14:textId="77777777" w:rsidR="00370C1B" w:rsidRDefault="00370C1B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FDBE71" w14:textId="41C404E4" w:rsidR="00F91E16" w:rsidRDefault="00F91E16" w:rsidP="00F91E16">
      <w:pPr>
        <w:pStyle w:val="Standard"/>
        <w:autoSpaceDE w:val="0"/>
        <w:spacing w:line="276" w:lineRule="auto"/>
        <w:jc w:val="center"/>
        <w:rPr>
          <w:rFonts w:ascii="Calibri" w:eastAsia="TimesNewRomanPSMT" w:hAnsi="Calibri" w:cs="TimesNewRomanPSMT"/>
          <w:b/>
          <w:bCs/>
          <w:sz w:val="22"/>
          <w:szCs w:val="22"/>
        </w:rPr>
      </w:pPr>
      <w:r>
        <w:rPr>
          <w:rFonts w:ascii="Calibri" w:eastAsia="TimesNewRomanPSMT" w:hAnsi="Calibri" w:cs="TimesNewRomanPSMT"/>
          <w:b/>
          <w:bCs/>
          <w:sz w:val="22"/>
          <w:szCs w:val="22"/>
        </w:rPr>
        <w:lastRenderedPageBreak/>
        <w:t>Rozdział V</w:t>
      </w:r>
    </w:p>
    <w:p w14:paraId="01A64F23" w14:textId="00EE88AB" w:rsidR="00F91E16" w:rsidRDefault="00F91E16" w:rsidP="00F91E16">
      <w:pPr>
        <w:pStyle w:val="Standard"/>
        <w:autoSpaceDE w:val="0"/>
        <w:spacing w:line="276" w:lineRule="auto"/>
        <w:jc w:val="center"/>
        <w:rPr>
          <w:rFonts w:ascii="Calibri" w:eastAsia="TimesNewRomanPSMT" w:hAnsi="Calibri" w:cs="TimesNewRomanPSMT"/>
          <w:b/>
          <w:bCs/>
          <w:sz w:val="22"/>
          <w:szCs w:val="22"/>
        </w:rPr>
      </w:pPr>
      <w:r>
        <w:rPr>
          <w:rFonts w:ascii="Calibri" w:eastAsia="TimesNewRomanPSMT" w:hAnsi="Calibri" w:cs="TimesNewRomanPSMT"/>
          <w:b/>
          <w:bCs/>
          <w:sz w:val="22"/>
          <w:szCs w:val="22"/>
        </w:rPr>
        <w:t>Tryb Pracy Ośrodka</w:t>
      </w:r>
    </w:p>
    <w:p w14:paraId="64369887" w14:textId="605A3DFB" w:rsidR="00F91E16" w:rsidRPr="00F91E16" w:rsidRDefault="00F91E16" w:rsidP="00F91E16">
      <w:pPr>
        <w:pStyle w:val="Standard"/>
        <w:autoSpaceDE w:val="0"/>
        <w:spacing w:line="276" w:lineRule="auto"/>
        <w:jc w:val="center"/>
        <w:rPr>
          <w:rFonts w:ascii="Calibri" w:eastAsia="TimesNewRomanPS-BoldMT" w:hAnsi="Calibri" w:cs="TimesNewRomanPS-BoldMT"/>
          <w:b/>
          <w:bCs/>
          <w:sz w:val="22"/>
          <w:szCs w:val="22"/>
        </w:rPr>
      </w:pPr>
      <w:r w:rsidRPr="00F91E16">
        <w:rPr>
          <w:rFonts w:ascii="Calibri" w:eastAsia="TimesNewRomanPS-BoldMT" w:hAnsi="Calibri" w:cs="TimesNewRomanPS-BoldMT"/>
          <w:b/>
          <w:bCs/>
          <w:sz w:val="22"/>
          <w:szCs w:val="22"/>
        </w:rPr>
        <w:t>§ 1</w:t>
      </w:r>
      <w:r w:rsidR="00413BEF">
        <w:rPr>
          <w:rFonts w:ascii="Calibri" w:eastAsia="TimesNewRomanPS-BoldMT" w:hAnsi="Calibri" w:cs="TimesNewRomanPS-BoldMT"/>
          <w:b/>
          <w:bCs/>
          <w:sz w:val="22"/>
          <w:szCs w:val="22"/>
        </w:rPr>
        <w:t>6</w:t>
      </w:r>
    </w:p>
    <w:p w14:paraId="1D865055" w14:textId="77777777" w:rsidR="00F91E16" w:rsidRDefault="00F91E16" w:rsidP="000115A5">
      <w:pPr>
        <w:pStyle w:val="Standard"/>
        <w:numPr>
          <w:ilvl w:val="0"/>
          <w:numId w:val="48"/>
        </w:numPr>
        <w:tabs>
          <w:tab w:val="left" w:pos="279"/>
        </w:tabs>
        <w:autoSpaceDE w:val="0"/>
        <w:spacing w:line="276" w:lineRule="auto"/>
        <w:ind w:left="284" w:hanging="284"/>
        <w:jc w:val="both"/>
        <w:rPr>
          <w:rFonts w:ascii="Calibri" w:eastAsia="TimesNewRomanPS-BoldMT" w:hAnsi="Calibri" w:cs="TimesNewRomanPS-BoldMT"/>
          <w:sz w:val="22"/>
          <w:szCs w:val="22"/>
        </w:rPr>
      </w:pPr>
      <w:r>
        <w:rPr>
          <w:rFonts w:ascii="Calibri" w:eastAsia="TimesNewRomanPS-BoldMT" w:hAnsi="Calibri" w:cs="TimesNewRomanPS-BoldMT"/>
          <w:sz w:val="22"/>
          <w:szCs w:val="22"/>
        </w:rPr>
        <w:t xml:space="preserve">Ośrodek jest czynny w dni robocze tj. </w:t>
      </w:r>
    </w:p>
    <w:p w14:paraId="44C4914A" w14:textId="77777777" w:rsidR="00F91E16" w:rsidRDefault="00F91E16" w:rsidP="00F91E16">
      <w:pPr>
        <w:pStyle w:val="Standard"/>
        <w:tabs>
          <w:tab w:val="left" w:pos="279"/>
        </w:tabs>
        <w:autoSpaceDE w:val="0"/>
        <w:spacing w:line="276" w:lineRule="auto"/>
        <w:ind w:left="11"/>
        <w:jc w:val="both"/>
        <w:rPr>
          <w:rFonts w:ascii="Calibri" w:eastAsia="TimesNewRomanPS-BoldMT" w:hAnsi="Calibri" w:cs="TimesNewRomanPS-BoldMT"/>
          <w:sz w:val="22"/>
          <w:szCs w:val="22"/>
        </w:rPr>
      </w:pPr>
      <w:r>
        <w:rPr>
          <w:rFonts w:ascii="Calibri" w:eastAsia="TimesNewRomanPS-BoldMT" w:hAnsi="Calibri" w:cs="TimesNewRomanPS-BoldMT"/>
          <w:sz w:val="22"/>
          <w:szCs w:val="22"/>
        </w:rPr>
        <w:tab/>
        <w:t xml:space="preserve">poniedziałek w godzinach 7.00 – 16.00, </w:t>
      </w:r>
    </w:p>
    <w:p w14:paraId="44069781" w14:textId="77777777" w:rsidR="00F91E16" w:rsidRDefault="00F91E16" w:rsidP="00F91E16">
      <w:pPr>
        <w:pStyle w:val="Standard"/>
        <w:tabs>
          <w:tab w:val="left" w:pos="279"/>
        </w:tabs>
        <w:autoSpaceDE w:val="0"/>
        <w:spacing w:line="276" w:lineRule="auto"/>
        <w:ind w:left="11"/>
        <w:jc w:val="both"/>
        <w:rPr>
          <w:rFonts w:ascii="Calibri" w:eastAsia="TimesNewRomanPS-BoldMT" w:hAnsi="Calibri" w:cs="TimesNewRomanPS-BoldMT"/>
          <w:sz w:val="22"/>
          <w:szCs w:val="22"/>
        </w:rPr>
      </w:pPr>
      <w:r>
        <w:rPr>
          <w:rFonts w:ascii="Calibri" w:eastAsia="TimesNewRomanPS-BoldMT" w:hAnsi="Calibri" w:cs="TimesNewRomanPS-BoldMT"/>
          <w:sz w:val="22"/>
          <w:szCs w:val="22"/>
        </w:rPr>
        <w:tab/>
        <w:t xml:space="preserve">od wtorku do czwartku w godzinach 7.00 – 15.00. </w:t>
      </w:r>
    </w:p>
    <w:p w14:paraId="4BEEFE9D" w14:textId="2E06B168" w:rsidR="00F91E16" w:rsidRDefault="00F91E16" w:rsidP="00F91E16">
      <w:pPr>
        <w:pStyle w:val="Standard"/>
        <w:tabs>
          <w:tab w:val="left" w:pos="279"/>
        </w:tabs>
        <w:autoSpaceDE w:val="0"/>
        <w:spacing w:line="276" w:lineRule="auto"/>
        <w:ind w:left="11"/>
        <w:jc w:val="both"/>
        <w:rPr>
          <w:rFonts w:ascii="Calibri" w:eastAsia="TimesNewRomanPS-BoldMT" w:hAnsi="Calibri" w:cs="TimesNewRomanPS-BoldMT"/>
          <w:sz w:val="22"/>
          <w:szCs w:val="22"/>
        </w:rPr>
      </w:pPr>
      <w:r>
        <w:rPr>
          <w:rFonts w:ascii="Calibri" w:eastAsia="TimesNewRomanPS-BoldMT" w:hAnsi="Calibri" w:cs="TimesNewRomanPS-BoldMT"/>
          <w:sz w:val="22"/>
          <w:szCs w:val="22"/>
        </w:rPr>
        <w:tab/>
        <w:t>piątek w godzinach 7.00 – 14.00</w:t>
      </w:r>
    </w:p>
    <w:p w14:paraId="217A8C8E" w14:textId="7C32E0CB" w:rsidR="00F91E16" w:rsidRDefault="000115A5" w:rsidP="000115A5">
      <w:pPr>
        <w:pStyle w:val="Standard"/>
        <w:tabs>
          <w:tab w:val="left" w:pos="279"/>
        </w:tabs>
        <w:autoSpaceDE w:val="0"/>
        <w:spacing w:line="276" w:lineRule="auto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2. </w:t>
      </w:r>
      <w:r w:rsidR="00F91E16">
        <w:rPr>
          <w:rFonts w:ascii="Calibri" w:eastAsia="TimesNewRomanPSMT" w:hAnsi="Calibri" w:cs="TimesNewRomanPSMT"/>
          <w:sz w:val="22"/>
          <w:szCs w:val="22"/>
        </w:rPr>
        <w:t>Informacja o godzinach pracy Ośrodka musi być umieszczona w widocznym miejscu przed</w:t>
      </w:r>
      <w:r w:rsidR="00F91E16">
        <w:rPr>
          <w:rFonts w:ascii="Calibri" w:eastAsia="TimesNewRomanPSMT" w:hAnsi="Calibri" w:cs="TimesNewRomanPSMT"/>
          <w:sz w:val="22"/>
          <w:szCs w:val="22"/>
        </w:rPr>
        <w:tab/>
        <w:t>pomieszczeniami Ośrodka oraz na stronie internetowej Ośrodka.</w:t>
      </w:r>
    </w:p>
    <w:p w14:paraId="458BD359" w14:textId="5DD6611A" w:rsidR="00F91E16" w:rsidRDefault="000115A5" w:rsidP="000115A5">
      <w:pPr>
        <w:pStyle w:val="Standard"/>
        <w:tabs>
          <w:tab w:val="left" w:pos="279"/>
        </w:tabs>
        <w:autoSpaceDE w:val="0"/>
        <w:spacing w:line="276" w:lineRule="auto"/>
        <w:jc w:val="both"/>
        <w:rPr>
          <w:rFonts w:ascii="Calibri" w:eastAsia="TimesNewRomanPSMT" w:hAnsi="Calibri" w:cs="TimesNewRomanPSMT"/>
          <w:sz w:val="22"/>
          <w:szCs w:val="22"/>
        </w:rPr>
      </w:pPr>
      <w:r>
        <w:rPr>
          <w:rFonts w:ascii="Calibri" w:eastAsia="TimesNewRomanPSMT" w:hAnsi="Calibri" w:cs="TimesNewRomanPSMT"/>
          <w:sz w:val="22"/>
          <w:szCs w:val="22"/>
        </w:rPr>
        <w:t xml:space="preserve">3. </w:t>
      </w:r>
      <w:r>
        <w:rPr>
          <w:rFonts w:ascii="Calibri" w:eastAsia="TimesNewRomanPSMT" w:hAnsi="Calibri" w:cs="TimesNewRomanPSMT"/>
          <w:sz w:val="22"/>
          <w:szCs w:val="22"/>
        </w:rPr>
        <w:tab/>
      </w:r>
      <w:r w:rsidR="00F91E16" w:rsidRPr="003F402C">
        <w:rPr>
          <w:rFonts w:ascii="Calibri" w:eastAsia="TimesNewRomanPSMT" w:hAnsi="Calibri" w:cs="TimesNewRomanPSMT"/>
          <w:sz w:val="22"/>
          <w:szCs w:val="22"/>
        </w:rPr>
        <w:t xml:space="preserve">Kierownik Ośrodka przyjmuje interesantów w sprawach skarg i wniosków w każdy poniedziałek                       </w:t>
      </w:r>
      <w:r w:rsidR="00F91E16" w:rsidRPr="003F402C">
        <w:rPr>
          <w:rFonts w:ascii="Calibri" w:eastAsia="TimesNewRomanPSMT" w:hAnsi="Calibri" w:cs="TimesNewRomanPSMT"/>
          <w:sz w:val="22"/>
          <w:szCs w:val="22"/>
        </w:rPr>
        <w:tab/>
        <w:t>w godzinach od 09:00 do 15:00.</w:t>
      </w:r>
    </w:p>
    <w:p w14:paraId="44CCEADD" w14:textId="77777777" w:rsidR="003F402C" w:rsidRDefault="003F402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FBEA7B8" w14:textId="46D82AD9" w:rsidR="0027185B" w:rsidRDefault="0027185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3F402C">
        <w:rPr>
          <w:rFonts w:ascii="Calibri" w:hAnsi="Calibri" w:cs="Calibri"/>
          <w:b/>
          <w:bCs/>
          <w:sz w:val="22"/>
          <w:szCs w:val="22"/>
        </w:rPr>
        <w:t>1</w:t>
      </w:r>
      <w:r w:rsidR="00413BEF">
        <w:rPr>
          <w:rFonts w:ascii="Calibri" w:hAnsi="Calibri" w:cs="Calibri"/>
          <w:b/>
          <w:bCs/>
          <w:sz w:val="22"/>
          <w:szCs w:val="22"/>
        </w:rPr>
        <w:t>7</w:t>
      </w:r>
    </w:p>
    <w:p w14:paraId="10350CD2" w14:textId="7A6D2A6C" w:rsidR="0027185B" w:rsidRDefault="0027185B">
      <w:pPr>
        <w:pStyle w:val="Akapitzlist1"/>
        <w:numPr>
          <w:ilvl w:val="0"/>
          <w:numId w:val="13"/>
        </w:numPr>
        <w:spacing w:line="276" w:lineRule="auto"/>
        <w:ind w:left="300" w:hanging="3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System kontroli w Ośrodku </w:t>
      </w:r>
      <w:r w:rsidR="00026115">
        <w:rPr>
          <w:rFonts w:ascii="Calibri" w:hAnsi="Calibri" w:cs="Calibri"/>
          <w:sz w:val="22"/>
          <w:szCs w:val="22"/>
        </w:rPr>
        <w:t>obejmuje:</w:t>
      </w:r>
      <w:r>
        <w:rPr>
          <w:rFonts w:ascii="Calibri" w:hAnsi="Calibri" w:cs="Calibri"/>
          <w:sz w:val="22"/>
          <w:szCs w:val="22"/>
        </w:rPr>
        <w:t xml:space="preserve"> </w:t>
      </w:r>
      <w:r w:rsidR="00F325B1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kontrolę wewnętrzną</w:t>
      </w:r>
    </w:p>
    <w:p w14:paraId="5E3998FF" w14:textId="5A59A450" w:rsidR="0027185B" w:rsidRDefault="00F325B1" w:rsidP="00F325B1">
      <w:pPr>
        <w:pStyle w:val="Akapitzlist1"/>
        <w:tabs>
          <w:tab w:val="left" w:pos="368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– </w:t>
      </w:r>
      <w:r w:rsidR="0027185B">
        <w:rPr>
          <w:rFonts w:ascii="Calibri" w:hAnsi="Calibri" w:cs="Calibri"/>
          <w:sz w:val="22"/>
          <w:szCs w:val="22"/>
        </w:rPr>
        <w:t>kontrolę zewnętrzną</w:t>
      </w:r>
    </w:p>
    <w:p w14:paraId="62AF5E21" w14:textId="77777777" w:rsidR="0027185B" w:rsidRDefault="0027185B">
      <w:pPr>
        <w:pStyle w:val="Akapitzlist1"/>
        <w:tabs>
          <w:tab w:val="left" w:pos="279"/>
          <w:tab w:val="left" w:pos="1907"/>
        </w:tabs>
        <w:spacing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Kontrolę wewnętrzną sprawują:</w:t>
      </w:r>
    </w:p>
    <w:p w14:paraId="7CBAFC9D" w14:textId="77777777" w:rsidR="0027185B" w:rsidRDefault="00026115">
      <w:pPr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w</w:t>
      </w:r>
      <w:r w:rsidR="0027185B">
        <w:rPr>
          <w:rFonts w:ascii="Calibri" w:hAnsi="Calibri" w:cs="Calibri"/>
          <w:sz w:val="22"/>
          <w:szCs w:val="22"/>
        </w:rPr>
        <w:t xml:space="preserve"> stosunku do pracowników, zgodnie z kompetencjami.</w:t>
      </w:r>
    </w:p>
    <w:p w14:paraId="2C7A1111" w14:textId="77777777" w:rsidR="002C3EE2" w:rsidRDefault="002C3EE2">
      <w:pPr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Zastępca Kierownika do pracowników, zgodnie z kompetencjami</w:t>
      </w:r>
    </w:p>
    <w:p w14:paraId="61ED80BB" w14:textId="77777777" w:rsidR="0027185B" w:rsidRDefault="0027185B">
      <w:pPr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Główny Księgowy.</w:t>
      </w:r>
    </w:p>
    <w:p w14:paraId="6F7071AE" w14:textId="77777777" w:rsidR="0027185B" w:rsidRDefault="0027185B">
      <w:pPr>
        <w:numPr>
          <w:ilvl w:val="0"/>
          <w:numId w:val="1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Zespół powołany doraźnie – w </w:t>
      </w:r>
      <w:r w:rsidR="00026115">
        <w:rPr>
          <w:rFonts w:ascii="Calibri" w:hAnsi="Calibri" w:cs="Calibri"/>
          <w:sz w:val="22"/>
          <w:szCs w:val="22"/>
        </w:rPr>
        <w:t>zakresie ustalonym</w:t>
      </w:r>
      <w:r>
        <w:rPr>
          <w:rFonts w:ascii="Calibri" w:hAnsi="Calibri" w:cs="Calibri"/>
          <w:sz w:val="22"/>
          <w:szCs w:val="22"/>
        </w:rPr>
        <w:t xml:space="preserve"> przez Kierownika.</w:t>
      </w:r>
    </w:p>
    <w:p w14:paraId="47C601B1" w14:textId="77777777" w:rsidR="0027185B" w:rsidRDefault="0027185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23BC948" w14:textId="450B9F25" w:rsidR="0027185B" w:rsidRDefault="0027185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413BEF">
        <w:rPr>
          <w:rFonts w:ascii="Calibri" w:hAnsi="Calibri" w:cs="Calibri"/>
          <w:b/>
          <w:bCs/>
          <w:sz w:val="22"/>
          <w:szCs w:val="22"/>
        </w:rPr>
        <w:t>18</w:t>
      </w:r>
    </w:p>
    <w:p w14:paraId="1AA58ACD" w14:textId="77777777" w:rsidR="0027185B" w:rsidRDefault="0027185B" w:rsidP="00C03D8B">
      <w:pPr>
        <w:numPr>
          <w:ilvl w:val="0"/>
          <w:numId w:val="15"/>
        </w:numPr>
        <w:tabs>
          <w:tab w:val="left" w:pos="279"/>
        </w:tabs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Kontrola wewnętrzna prowadzona jest w Ośrodku jako:  </w:t>
      </w:r>
    </w:p>
    <w:p w14:paraId="5BCAA46D" w14:textId="77777777" w:rsidR="0027185B" w:rsidRDefault="0027185B">
      <w:pPr>
        <w:numPr>
          <w:ilvl w:val="0"/>
          <w:numId w:val="16"/>
        </w:numPr>
        <w:tabs>
          <w:tab w:val="left" w:pos="568"/>
        </w:tabs>
        <w:spacing w:line="276" w:lineRule="auto"/>
        <w:ind w:left="279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Kontrola wstępna, która ma na celu zapobieganie niepożądanym lub nielegalnym działaniom,</w:t>
      </w:r>
    </w:p>
    <w:p w14:paraId="0812CE28" w14:textId="77777777" w:rsidR="0027185B" w:rsidRDefault="0027185B">
      <w:pPr>
        <w:numPr>
          <w:ilvl w:val="0"/>
          <w:numId w:val="16"/>
        </w:numPr>
        <w:tabs>
          <w:tab w:val="left" w:pos="600"/>
        </w:tabs>
        <w:spacing w:line="276" w:lineRule="auto"/>
        <w:ind w:left="30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Kontrola bieżąca, polegająca na badaniu czynności i operacji w toku ich wykonywania,</w:t>
      </w:r>
    </w:p>
    <w:p w14:paraId="547B7EDD" w14:textId="77777777" w:rsidR="0027185B" w:rsidRDefault="0027185B">
      <w:pPr>
        <w:numPr>
          <w:ilvl w:val="0"/>
          <w:numId w:val="16"/>
        </w:numPr>
        <w:tabs>
          <w:tab w:val="left" w:pos="600"/>
        </w:tabs>
        <w:spacing w:line="276" w:lineRule="auto"/>
        <w:ind w:left="30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Kontrola końcowa, obejmująca badanie stanu faktycznego i dokumentów odzwierciedlających</w:t>
      </w:r>
      <w:r>
        <w:rPr>
          <w:rFonts w:ascii="Calibri" w:hAnsi="Calibri" w:cs="Calibri"/>
          <w:sz w:val="22"/>
          <w:szCs w:val="22"/>
        </w:rPr>
        <w:tab/>
        <w:t>czynności już wykonane.</w:t>
      </w:r>
    </w:p>
    <w:p w14:paraId="20BED62E" w14:textId="77777777" w:rsidR="0027185B" w:rsidRDefault="0027185B">
      <w:pPr>
        <w:numPr>
          <w:ilvl w:val="0"/>
          <w:numId w:val="15"/>
        </w:numPr>
        <w:tabs>
          <w:tab w:val="left" w:pos="268"/>
        </w:tabs>
        <w:spacing w:line="276" w:lineRule="auto"/>
        <w:ind w:left="11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razie ujawnienia w toku wykonywania kontroli wstępnej nieprawidłowości kontrolujący:</w:t>
      </w:r>
    </w:p>
    <w:p w14:paraId="542B59C8" w14:textId="77777777" w:rsidR="0027185B" w:rsidRDefault="0027185B">
      <w:pPr>
        <w:numPr>
          <w:ilvl w:val="0"/>
          <w:numId w:val="17"/>
        </w:numPr>
        <w:tabs>
          <w:tab w:val="left" w:pos="633"/>
        </w:tabs>
        <w:spacing w:line="276" w:lineRule="auto"/>
        <w:ind w:left="279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Zwraca bezzwłocznie nieprawidłowo sporządzone dokumenty z wnioskiem o dokonanie zmian lub</w:t>
      </w:r>
      <w:r>
        <w:rPr>
          <w:rFonts w:ascii="Calibri" w:hAnsi="Calibri" w:cs="Calibri"/>
          <w:sz w:val="22"/>
          <w:szCs w:val="22"/>
        </w:rPr>
        <w:tab/>
        <w:t>uzupełnień.</w:t>
      </w:r>
    </w:p>
    <w:p w14:paraId="1E203AE7" w14:textId="77777777" w:rsidR="0027185B" w:rsidRDefault="0027185B">
      <w:pPr>
        <w:numPr>
          <w:ilvl w:val="0"/>
          <w:numId w:val="17"/>
        </w:numPr>
        <w:tabs>
          <w:tab w:val="left" w:pos="633"/>
        </w:tabs>
        <w:spacing w:line="276" w:lineRule="auto"/>
        <w:ind w:left="279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Odmawia podpisu dokumentów nierzetelnie sporządzonych, nieprawidłowych lub dotyczących</w:t>
      </w:r>
      <w:r>
        <w:rPr>
          <w:rFonts w:ascii="Calibri" w:hAnsi="Calibri" w:cs="Calibri"/>
          <w:sz w:val="22"/>
          <w:szCs w:val="22"/>
        </w:rPr>
        <w:tab/>
        <w:t>działań sprzecznych z przepisami.</w:t>
      </w:r>
    </w:p>
    <w:p w14:paraId="55808350" w14:textId="0DD0E175" w:rsidR="0027185B" w:rsidRDefault="0027185B">
      <w:pPr>
        <w:numPr>
          <w:ilvl w:val="0"/>
          <w:numId w:val="17"/>
        </w:numPr>
        <w:tabs>
          <w:tab w:val="left" w:pos="633"/>
        </w:tabs>
        <w:spacing w:line="276" w:lineRule="auto"/>
        <w:ind w:left="279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ujawnienia nadużycia lub innych nieprawidłowości, kontrolujący o których mowa                   </w:t>
      </w:r>
      <w:r>
        <w:rPr>
          <w:rFonts w:ascii="Calibri" w:hAnsi="Calibri" w:cs="Calibri"/>
          <w:sz w:val="22"/>
          <w:szCs w:val="22"/>
        </w:rPr>
        <w:tab/>
        <w:t>w § 1</w:t>
      </w:r>
      <w:r w:rsidR="000115A5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ust. 2 pkt 2) i </w:t>
      </w:r>
      <w:r w:rsidR="00150CCE">
        <w:rPr>
          <w:rFonts w:ascii="Calibri" w:hAnsi="Calibri" w:cs="Calibri"/>
          <w:sz w:val="22"/>
          <w:szCs w:val="22"/>
        </w:rPr>
        <w:t>3) obowiązany</w:t>
      </w:r>
      <w:r>
        <w:rPr>
          <w:rFonts w:ascii="Calibri" w:hAnsi="Calibri" w:cs="Calibri"/>
          <w:sz w:val="22"/>
          <w:szCs w:val="22"/>
        </w:rPr>
        <w:t xml:space="preserve"> jest niezwłocznie zawiadomić Kierownika oraz zabezpieczyć </w:t>
      </w:r>
      <w:r>
        <w:rPr>
          <w:rFonts w:ascii="Calibri" w:hAnsi="Calibri" w:cs="Calibri"/>
          <w:sz w:val="22"/>
          <w:szCs w:val="22"/>
        </w:rPr>
        <w:tab/>
        <w:t>dokumenty i przedmioty stanowiące dowód w sprawie.</w:t>
      </w:r>
    </w:p>
    <w:p w14:paraId="3E3A7445" w14:textId="77777777" w:rsidR="0027185B" w:rsidRDefault="0027185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8B5D98" w14:textId="7F8C949D" w:rsidR="0027185B" w:rsidRDefault="0027185B">
      <w:pPr>
        <w:tabs>
          <w:tab w:val="left" w:pos="38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413BEF">
        <w:rPr>
          <w:rFonts w:ascii="Calibri" w:hAnsi="Calibri" w:cs="Calibri"/>
          <w:b/>
          <w:bCs/>
          <w:sz w:val="22"/>
          <w:szCs w:val="22"/>
        </w:rPr>
        <w:t>19</w:t>
      </w:r>
    </w:p>
    <w:p w14:paraId="74928AF3" w14:textId="77777777" w:rsidR="0027185B" w:rsidRDefault="0027185B">
      <w:pPr>
        <w:numPr>
          <w:ilvl w:val="0"/>
          <w:numId w:val="12"/>
        </w:numPr>
        <w:tabs>
          <w:tab w:val="left" w:pos="279"/>
        </w:tabs>
        <w:spacing w:line="276" w:lineRule="auto"/>
        <w:ind w:left="-32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Kontrolę zewnętrzną w Ośrodku sprawuje:</w:t>
      </w:r>
    </w:p>
    <w:p w14:paraId="34E97A59" w14:textId="77777777" w:rsidR="0027185B" w:rsidRDefault="0027185B">
      <w:pPr>
        <w:numPr>
          <w:ilvl w:val="0"/>
          <w:numId w:val="18"/>
        </w:numPr>
        <w:tabs>
          <w:tab w:val="left" w:pos="654"/>
        </w:tabs>
        <w:spacing w:line="276" w:lineRule="auto"/>
        <w:ind w:left="34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Urząd Gminy i Miasta Witkowo,</w:t>
      </w:r>
    </w:p>
    <w:p w14:paraId="7C077BB9" w14:textId="77777777" w:rsidR="0027185B" w:rsidRDefault="0027185B">
      <w:pPr>
        <w:numPr>
          <w:ilvl w:val="0"/>
          <w:numId w:val="18"/>
        </w:numPr>
        <w:tabs>
          <w:tab w:val="left" w:pos="654"/>
        </w:tabs>
        <w:spacing w:line="276" w:lineRule="auto"/>
        <w:ind w:left="34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Wielkopolski Urząd Wojewódzki w Poznaniu,</w:t>
      </w:r>
    </w:p>
    <w:p w14:paraId="46226EC7" w14:textId="77777777" w:rsidR="0027185B" w:rsidRDefault="0027185B">
      <w:pPr>
        <w:numPr>
          <w:ilvl w:val="0"/>
          <w:numId w:val="18"/>
        </w:numPr>
        <w:tabs>
          <w:tab w:val="left" w:pos="654"/>
        </w:tabs>
        <w:spacing w:line="276" w:lineRule="auto"/>
        <w:ind w:left="34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 organy zewnętrzne upoważnione do przeprowadzania kontroli w Ośrodku.</w:t>
      </w:r>
    </w:p>
    <w:p w14:paraId="3200AAD3" w14:textId="77777777" w:rsidR="0027185B" w:rsidRDefault="0027185B">
      <w:pPr>
        <w:tabs>
          <w:tab w:val="left" w:pos="332"/>
        </w:tabs>
        <w:spacing w:line="276" w:lineRule="auto"/>
        <w:ind w:left="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Odpowiedzi na wnioski i zalecenia pokontrolne udziela Kierownik.</w:t>
      </w:r>
    </w:p>
    <w:p w14:paraId="5EA63505" w14:textId="77777777" w:rsidR="0027185B" w:rsidRDefault="0027185B">
      <w:pPr>
        <w:tabs>
          <w:tab w:val="left" w:pos="322"/>
        </w:tabs>
        <w:spacing w:line="276" w:lineRule="auto"/>
        <w:ind w:left="1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>Nadzór nad realizacją zaleceń i wniosków pokontrolnych sprawuje Kierownik</w:t>
      </w:r>
    </w:p>
    <w:p w14:paraId="294CEEE3" w14:textId="442A0B8E" w:rsidR="0027185B" w:rsidRDefault="0027185B">
      <w:pPr>
        <w:tabs>
          <w:tab w:val="left" w:pos="311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C0A0FDE" w14:textId="490F83DA" w:rsidR="00284528" w:rsidRDefault="00284528">
      <w:pPr>
        <w:tabs>
          <w:tab w:val="left" w:pos="311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342119E" w14:textId="48AAC8EB" w:rsidR="00284528" w:rsidRDefault="00284528">
      <w:pPr>
        <w:tabs>
          <w:tab w:val="left" w:pos="311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AEAB636" w14:textId="77777777" w:rsidR="00284528" w:rsidRDefault="00284528">
      <w:pPr>
        <w:tabs>
          <w:tab w:val="left" w:pos="311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A35F143" w14:textId="4F3FBE44" w:rsidR="0027185B" w:rsidRDefault="0027185B">
      <w:pPr>
        <w:autoSpaceDE w:val="0"/>
        <w:spacing w:line="276" w:lineRule="auto"/>
        <w:jc w:val="center"/>
        <w:rPr>
          <w:rFonts w:ascii="Calibri" w:eastAsia="TimesNewRomanPS-Bold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lastRenderedPageBreak/>
        <w:t>Rozdział V</w:t>
      </w:r>
      <w:r w:rsidR="003F402C">
        <w:rPr>
          <w:rFonts w:ascii="Calibri" w:eastAsia="TimesNewRomanPSMT" w:hAnsi="Calibri" w:cs="Calibri"/>
          <w:b/>
          <w:bCs/>
          <w:sz w:val="22"/>
          <w:szCs w:val="22"/>
        </w:rPr>
        <w:t>I</w:t>
      </w:r>
    </w:p>
    <w:p w14:paraId="178840D0" w14:textId="3F1DAEF2" w:rsidR="0027185B" w:rsidRPr="00370C1B" w:rsidRDefault="0027185B" w:rsidP="00370C1B">
      <w:pPr>
        <w:autoSpaceDE w:val="0"/>
        <w:spacing w:line="276" w:lineRule="auto"/>
        <w:jc w:val="center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-BoldMT" w:hAnsi="Calibri" w:cs="Calibri"/>
          <w:b/>
          <w:bCs/>
          <w:sz w:val="22"/>
          <w:szCs w:val="22"/>
        </w:rPr>
        <w:t>Postanowienia Końcowe</w:t>
      </w:r>
    </w:p>
    <w:p w14:paraId="612B252E" w14:textId="77777777" w:rsidR="0027185B" w:rsidRDefault="0027185B">
      <w:pPr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</w:p>
    <w:p w14:paraId="239E38C3" w14:textId="3F73649D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2</w:t>
      </w:r>
      <w:r w:rsidR="00413BEF">
        <w:rPr>
          <w:rFonts w:ascii="Calibri" w:eastAsia="TimesNewRomanPSMT" w:hAnsi="Calibri" w:cs="Calibri"/>
          <w:b/>
          <w:bCs/>
          <w:sz w:val="22"/>
          <w:szCs w:val="22"/>
        </w:rPr>
        <w:t>0</w:t>
      </w:r>
    </w:p>
    <w:p w14:paraId="07F4576D" w14:textId="77777777" w:rsidR="0027185B" w:rsidRDefault="0027185B">
      <w:pPr>
        <w:tabs>
          <w:tab w:val="left" w:pos="279"/>
        </w:tabs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1. </w:t>
      </w:r>
      <w:r>
        <w:rPr>
          <w:rFonts w:ascii="Calibri" w:eastAsia="TimesNewRomanPSMT" w:hAnsi="Calibri" w:cs="Calibri"/>
          <w:sz w:val="22"/>
          <w:szCs w:val="22"/>
        </w:rPr>
        <w:tab/>
        <w:t>Spory kompetencyjne między komórkami organizacyjnymi rozstrzyga Kierownik.</w:t>
      </w:r>
    </w:p>
    <w:p w14:paraId="43CAA81F" w14:textId="77777777" w:rsidR="0027185B" w:rsidRDefault="0027185B">
      <w:pPr>
        <w:tabs>
          <w:tab w:val="left" w:pos="257"/>
        </w:tabs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2. </w:t>
      </w:r>
      <w:r>
        <w:rPr>
          <w:rFonts w:ascii="Calibri" w:eastAsia="TimesNewRomanPSMT" w:hAnsi="Calibri" w:cs="Calibri"/>
          <w:sz w:val="22"/>
          <w:szCs w:val="22"/>
        </w:rPr>
        <w:tab/>
        <w:t>Interpretacji przepisów Regulaminu dokonuje Kierownik.</w:t>
      </w:r>
    </w:p>
    <w:p w14:paraId="50A07797" w14:textId="77777777" w:rsidR="0027185B" w:rsidRDefault="0027185B">
      <w:pPr>
        <w:tabs>
          <w:tab w:val="left" w:pos="268"/>
        </w:tabs>
        <w:autoSpaceDE w:val="0"/>
        <w:spacing w:line="276" w:lineRule="auto"/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3. </w:t>
      </w:r>
      <w:r>
        <w:rPr>
          <w:rFonts w:ascii="Calibri" w:eastAsia="TimesNewRomanPSMT" w:hAnsi="Calibri" w:cs="Calibri"/>
          <w:sz w:val="22"/>
          <w:szCs w:val="22"/>
        </w:rPr>
        <w:tab/>
        <w:t>W sprawach nieuregulowanych niniejszym Regulaminem, a dotyczących funkcjonowania Ośrodka mają</w:t>
      </w:r>
      <w:r>
        <w:rPr>
          <w:rFonts w:ascii="Calibri" w:eastAsia="TimesNewRomanPSMT" w:hAnsi="Calibri" w:cs="Calibri"/>
          <w:sz w:val="22"/>
          <w:szCs w:val="22"/>
        </w:rPr>
        <w:tab/>
        <w:t>zastosowanie właściwe przepisy prawa, w tym ustaw których zadania są realizowane w Ośrodku.</w:t>
      </w:r>
    </w:p>
    <w:p w14:paraId="3718BCE3" w14:textId="77777777" w:rsidR="0027185B" w:rsidRDefault="0027185B">
      <w:pPr>
        <w:autoSpaceDE w:val="0"/>
        <w:spacing w:line="276" w:lineRule="auto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4B1332EC" w14:textId="79F93F3A" w:rsidR="0027185B" w:rsidRDefault="0027185B">
      <w:pPr>
        <w:autoSpaceDE w:val="0"/>
        <w:spacing w:line="276" w:lineRule="auto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</w:rPr>
        <w:t>§ 2</w:t>
      </w:r>
      <w:r w:rsidR="00413BEF">
        <w:rPr>
          <w:rFonts w:ascii="Calibri" w:eastAsia="TimesNewRomanPSMT" w:hAnsi="Calibri" w:cs="Calibri"/>
          <w:b/>
          <w:bCs/>
          <w:sz w:val="22"/>
          <w:szCs w:val="22"/>
        </w:rPr>
        <w:t>1</w:t>
      </w:r>
    </w:p>
    <w:p w14:paraId="38771CF3" w14:textId="12184D82" w:rsidR="008404B9" w:rsidRDefault="0027185B">
      <w:pPr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Wszelkich zmian w regulaminie dokonuje Kierownik Ośrodka w trybie właściwym dla jego przyjęcia.</w:t>
      </w:r>
    </w:p>
    <w:p w14:paraId="6EEC1E9A" w14:textId="735EFEA4" w:rsidR="008404B9" w:rsidRDefault="008404B9">
      <w:pPr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</w:p>
    <w:p w14:paraId="708F838F" w14:textId="77777777" w:rsidR="00D32645" w:rsidRDefault="00D32645">
      <w:pPr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  <w:sectPr w:rsidR="00D32645">
          <w:pgSz w:w="11906" w:h="16838"/>
          <w:pgMar w:top="1134" w:right="1129" w:bottom="1134" w:left="1134" w:header="708" w:footer="708" w:gutter="0"/>
          <w:cols w:space="708"/>
          <w:docGrid w:linePitch="600" w:charSpace="32768"/>
        </w:sectPr>
      </w:pPr>
    </w:p>
    <w:p w14:paraId="4DAA1D72" w14:textId="24FE94E5" w:rsidR="008404B9" w:rsidRDefault="00D32645" w:rsidP="003F3F5D">
      <w:pPr>
        <w:autoSpaceDE w:val="0"/>
        <w:spacing w:line="276" w:lineRule="auto"/>
        <w:jc w:val="right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lastRenderedPageBreak/>
        <w:t xml:space="preserve">Załącznik do Regulaminu </w:t>
      </w:r>
      <w:r w:rsidR="003F3F5D">
        <w:rPr>
          <w:rFonts w:ascii="Calibri" w:eastAsia="TimesNewRomanPSMT" w:hAnsi="Calibri" w:cs="Calibri"/>
          <w:sz w:val="22"/>
          <w:szCs w:val="22"/>
        </w:rPr>
        <w:t>Organizacyjnego</w:t>
      </w:r>
      <w:r w:rsidR="00413BEF">
        <w:rPr>
          <w:rFonts w:ascii="Calibri" w:eastAsia="TimesNewRomanPSMT" w:hAnsi="Calibri" w:cs="Calibri"/>
          <w:sz w:val="22"/>
          <w:szCs w:val="22"/>
        </w:rPr>
        <w:t xml:space="preserve"> MGOPS w Witkowie z dnia 15.02.2023 r.</w:t>
      </w:r>
    </w:p>
    <w:p w14:paraId="210225B6" w14:textId="08C3EFAF" w:rsidR="003F3F5D" w:rsidRDefault="003F3F5D" w:rsidP="003F3F5D">
      <w:pPr>
        <w:autoSpaceDE w:val="0"/>
        <w:spacing w:line="276" w:lineRule="auto"/>
        <w:jc w:val="right"/>
        <w:rPr>
          <w:rFonts w:ascii="Calibri" w:eastAsia="TimesNewRomanPSMT" w:hAnsi="Calibri" w:cs="Calibri"/>
          <w:sz w:val="22"/>
          <w:szCs w:val="22"/>
        </w:rPr>
      </w:pPr>
    </w:p>
    <w:p w14:paraId="064270FE" w14:textId="3E6F156F" w:rsidR="003F3F5D" w:rsidRDefault="000F3A4A" w:rsidP="003F3F5D">
      <w:pPr>
        <w:autoSpaceDE w:val="0"/>
        <w:spacing w:line="276" w:lineRule="auto"/>
        <w:jc w:val="right"/>
        <w:rPr>
          <w:rFonts w:ascii="Calibri" w:eastAsia="TimesNewRomanPSMT" w:hAnsi="Calibri" w:cs="Calibri"/>
          <w:sz w:val="22"/>
          <w:szCs w:val="22"/>
        </w:rPr>
      </w:pPr>
      <w:r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1C66D" wp14:editId="2382808F">
                <wp:simplePos x="0" y="0"/>
                <wp:positionH relativeFrom="column">
                  <wp:posOffset>491490</wp:posOffset>
                </wp:positionH>
                <wp:positionV relativeFrom="paragraph">
                  <wp:posOffset>95250</wp:posOffset>
                </wp:positionV>
                <wp:extent cx="7882889" cy="526414"/>
                <wp:effectExtent l="0" t="0" r="23495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2889" cy="526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C6FBE" w14:textId="77777777" w:rsidR="000F3A4A" w:rsidRDefault="000F3A4A" w:rsidP="000F3A4A">
                            <w:pPr>
                              <w:spacing w:line="160" w:lineRule="exac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DBCE603" w14:textId="07E63C85" w:rsidR="00BC07BA" w:rsidRPr="00BC07BA" w:rsidRDefault="00BC07BA" w:rsidP="00BC07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07BA">
                              <w:rPr>
                                <w:rFonts w:asciiTheme="minorHAnsi" w:hAnsiTheme="minorHAnsi" w:cstheme="minorHAnsi"/>
                              </w:rPr>
                              <w:t>KIEROWNIK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MIEJSKO – GMINNEGO OŚRODKA POMOCY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1C6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.7pt;margin-top:7.5pt;width:620.7pt;height:4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">
                <v:textbox>
                  <w:txbxContent>
                    <w:p w14:paraId="26AC6FBE" w14:textId="77777777" w:rsidR="000F3A4A" w:rsidRDefault="000F3A4A" w:rsidP="000F3A4A">
                      <w:pPr>
                        <w:spacing w:line="160" w:lineRule="exac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DBCE603" w14:textId="07E63C85" w:rsidR="00BC07BA" w:rsidRPr="00BC07BA" w:rsidRDefault="00BC07BA" w:rsidP="00BC07B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C07BA">
                        <w:rPr>
                          <w:rFonts w:asciiTheme="minorHAnsi" w:hAnsiTheme="minorHAnsi" w:cstheme="minorHAnsi"/>
                        </w:rPr>
                        <w:t>KIEROWNIK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MIEJSKO – GMINNEGO OŚRODKA POMOCY SPOŁECZNEJ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749245" w14:textId="17E8CAA0" w:rsidR="003F3F5D" w:rsidRDefault="00024739" w:rsidP="00BC07BA">
      <w:pPr>
        <w:autoSpaceDE w:val="0"/>
        <w:spacing w:line="276" w:lineRule="auto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09701C" wp14:editId="3F9C19EF">
                <wp:simplePos x="0" y="0"/>
                <wp:positionH relativeFrom="column">
                  <wp:posOffset>8370570</wp:posOffset>
                </wp:positionH>
                <wp:positionV relativeFrom="paragraph">
                  <wp:posOffset>158115</wp:posOffset>
                </wp:positionV>
                <wp:extent cx="647700" cy="0"/>
                <wp:effectExtent l="0" t="0" r="0" b="0"/>
                <wp:wrapNone/>
                <wp:docPr id="200" name="Łącznik prosty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1F0BA" id="Łącznik prosty 20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9.1pt,12.45pt" to="710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DkmQEAAIcDAAAOAAAAZHJzL2Uyb0RvYy54bWysU8tu2zAQvBfoPxC815KDIi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456603" wp14:editId="2A9BBABC">
                <wp:simplePos x="0" y="0"/>
                <wp:positionH relativeFrom="column">
                  <wp:posOffset>9018270</wp:posOffset>
                </wp:positionH>
                <wp:positionV relativeFrom="paragraph">
                  <wp:posOffset>158115</wp:posOffset>
                </wp:positionV>
                <wp:extent cx="0" cy="3726180"/>
                <wp:effectExtent l="0" t="0" r="38100" b="26670"/>
                <wp:wrapNone/>
                <wp:docPr id="211" name="Łącznik prosty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6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86561" id="Łącznik prosty 21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0.1pt,12.45pt" to="710.1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0F181DB9" w14:textId="678A5102" w:rsidR="008404B9" w:rsidRDefault="00C70313" w:rsidP="002A1B03">
      <w:pPr>
        <w:tabs>
          <w:tab w:val="left" w:pos="851"/>
          <w:tab w:val="left" w:pos="6237"/>
          <w:tab w:val="left" w:pos="7088"/>
          <w:tab w:val="left" w:pos="13183"/>
        </w:tabs>
        <w:autoSpaceDE w:val="0"/>
        <w:spacing w:line="276" w:lineRule="auto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83CAE4" wp14:editId="705D03AE">
                <wp:simplePos x="0" y="0"/>
                <wp:positionH relativeFrom="column">
                  <wp:posOffset>6732270</wp:posOffset>
                </wp:positionH>
                <wp:positionV relativeFrom="paragraph">
                  <wp:posOffset>3827145</wp:posOffset>
                </wp:positionV>
                <wp:extent cx="0" cy="452755"/>
                <wp:effectExtent l="76200" t="0" r="57150" b="61595"/>
                <wp:wrapNone/>
                <wp:docPr id="210" name="Łącznik prosty ze strzałką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A9CD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0" o:spid="_x0000_s1026" type="#_x0000_t32" style="position:absolute;margin-left:530.1pt;margin-top:301.35pt;width:0;height:35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242C13" wp14:editId="49AA27B4">
                <wp:simplePos x="0" y="0"/>
                <wp:positionH relativeFrom="column">
                  <wp:posOffset>8362950</wp:posOffset>
                </wp:positionH>
                <wp:positionV relativeFrom="paragraph">
                  <wp:posOffset>2118995</wp:posOffset>
                </wp:positionV>
                <wp:extent cx="647700" cy="0"/>
                <wp:effectExtent l="38100" t="76200" r="0" b="95250"/>
                <wp:wrapNone/>
                <wp:docPr id="205" name="Łącznik prosty ze strzałką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5A63B" id="Łącznik prosty ze strzałką 205" o:spid="_x0000_s1026" type="#_x0000_t32" style="position:absolute;margin-left:658.5pt;margin-top:166.85pt;width:51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AB7594" wp14:editId="4F1169DF">
                <wp:simplePos x="0" y="0"/>
                <wp:positionH relativeFrom="column">
                  <wp:posOffset>8362950</wp:posOffset>
                </wp:positionH>
                <wp:positionV relativeFrom="paragraph">
                  <wp:posOffset>2984500</wp:posOffset>
                </wp:positionV>
                <wp:extent cx="647700" cy="0"/>
                <wp:effectExtent l="38100" t="76200" r="0" b="95250"/>
                <wp:wrapNone/>
                <wp:docPr id="208" name="Łącznik prosty ze strzałką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8D85A" id="Łącznik prosty ze strzałką 208" o:spid="_x0000_s1026" type="#_x0000_t32" style="position:absolute;margin-left:658.5pt;margin-top:235pt;width:51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="00024739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2CE441" wp14:editId="0F0DB33D">
                <wp:simplePos x="0" y="0"/>
                <wp:positionH relativeFrom="column">
                  <wp:posOffset>8374380</wp:posOffset>
                </wp:positionH>
                <wp:positionV relativeFrom="paragraph">
                  <wp:posOffset>3688080</wp:posOffset>
                </wp:positionV>
                <wp:extent cx="647700" cy="0"/>
                <wp:effectExtent l="38100" t="76200" r="0" b="95250"/>
                <wp:wrapNone/>
                <wp:docPr id="207" name="Łącznik prosty ze strzałką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00626" id="Łącznik prosty ze strzałką 207" o:spid="_x0000_s1026" type="#_x0000_t32" style="position:absolute;margin-left:659.4pt;margin-top:290.4pt;width:51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="00024739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1FCB09" wp14:editId="443BCEBD">
                <wp:simplePos x="0" y="0"/>
                <wp:positionH relativeFrom="column">
                  <wp:posOffset>8370570</wp:posOffset>
                </wp:positionH>
                <wp:positionV relativeFrom="paragraph">
                  <wp:posOffset>1242695</wp:posOffset>
                </wp:positionV>
                <wp:extent cx="647700" cy="0"/>
                <wp:effectExtent l="38100" t="76200" r="0" b="95250"/>
                <wp:wrapNone/>
                <wp:docPr id="206" name="Łącznik prosty ze strzałką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4A5D2" id="Łącznik prosty ze strzałką 206" o:spid="_x0000_s1026" type="#_x0000_t32" style="position:absolute;margin-left:659.1pt;margin-top:97.85pt;width:51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  <w:r w:rsidR="00285A58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03838" wp14:editId="77AA5090">
                <wp:simplePos x="0" y="0"/>
                <wp:positionH relativeFrom="column">
                  <wp:posOffset>163830</wp:posOffset>
                </wp:positionH>
                <wp:positionV relativeFrom="paragraph">
                  <wp:posOffset>1242695</wp:posOffset>
                </wp:positionV>
                <wp:extent cx="327660" cy="0"/>
                <wp:effectExtent l="0" t="0" r="0" b="0"/>
                <wp:wrapNone/>
                <wp:docPr id="198" name="Łącznik prost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5289D" id="Łącznik prosty 198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97.85pt" to="38.7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285A58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608339" wp14:editId="79FAE1D5">
                <wp:simplePos x="0" y="0"/>
                <wp:positionH relativeFrom="column">
                  <wp:posOffset>163830</wp:posOffset>
                </wp:positionH>
                <wp:positionV relativeFrom="paragraph">
                  <wp:posOffset>1242695</wp:posOffset>
                </wp:positionV>
                <wp:extent cx="0" cy="1668780"/>
                <wp:effectExtent l="0" t="0" r="38100" b="2667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68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25345" id="Łącznik prosty 196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97.85pt" to="12.9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285A58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416AA" wp14:editId="0CA34A58">
                <wp:simplePos x="0" y="0"/>
                <wp:positionH relativeFrom="column">
                  <wp:posOffset>167640</wp:posOffset>
                </wp:positionH>
                <wp:positionV relativeFrom="paragraph">
                  <wp:posOffset>2910840</wp:posOffset>
                </wp:positionV>
                <wp:extent cx="327660" cy="0"/>
                <wp:effectExtent l="0" t="76200" r="15240" b="95250"/>
                <wp:wrapNone/>
                <wp:docPr id="195" name="Łącznik prosty ze strzałką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F792F" id="Łącznik prosty ze strzałką 195" o:spid="_x0000_s1026" type="#_x0000_t32" style="position:absolute;margin-left:13.2pt;margin-top:229.2pt;width:25.8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285A58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48DC2" wp14:editId="5E0E793D">
                <wp:simplePos x="0" y="0"/>
                <wp:positionH relativeFrom="column">
                  <wp:posOffset>160020</wp:posOffset>
                </wp:positionH>
                <wp:positionV relativeFrom="paragraph">
                  <wp:posOffset>2133600</wp:posOffset>
                </wp:positionV>
                <wp:extent cx="327660" cy="0"/>
                <wp:effectExtent l="0" t="76200" r="15240" b="95250"/>
                <wp:wrapNone/>
                <wp:docPr id="194" name="Łącznik prosty ze strzałką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B7AF3" id="Łącznik prosty ze strzałką 194" o:spid="_x0000_s1026" type="#_x0000_t32" style="position:absolute;margin-left:12.6pt;margin-top:168pt;width:25.8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F83BDF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7F6301" wp14:editId="45CD6D6C">
                <wp:simplePos x="0" y="0"/>
                <wp:positionH relativeFrom="column">
                  <wp:posOffset>2175510</wp:posOffset>
                </wp:positionH>
                <wp:positionV relativeFrom="paragraph">
                  <wp:posOffset>229235</wp:posOffset>
                </wp:positionV>
                <wp:extent cx="0" cy="861060"/>
                <wp:effectExtent l="76200" t="0" r="57150" b="5334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0D0BF" id="Łącznik prosty ze strzałką 19" o:spid="_x0000_s1026" type="#_x0000_t32" style="position:absolute;margin-left:171.3pt;margin-top:18.05pt;width:0;height:6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 w:rsidR="002A1B03"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1555FA" wp14:editId="6755654A">
                <wp:simplePos x="0" y="0"/>
                <wp:positionH relativeFrom="column">
                  <wp:posOffset>4941570</wp:posOffset>
                </wp:positionH>
                <wp:positionV relativeFrom="paragraph">
                  <wp:posOffset>4283075</wp:posOffset>
                </wp:positionV>
                <wp:extent cx="3421380" cy="1404620"/>
                <wp:effectExtent l="0" t="0" r="26670" b="1841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EC322" w14:textId="60F99152" w:rsidR="000279E3" w:rsidRDefault="00F83BDF" w:rsidP="00F83B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DZIAŁ EKONOMICZNO – ADMINISTRACYJNY</w:t>
                            </w:r>
                          </w:p>
                          <w:p w14:paraId="2FD5CF62" w14:textId="420DD2C0" w:rsidR="00F83BDF" w:rsidRPr="00BC07BA" w:rsidRDefault="00F83BDF" w:rsidP="00F83B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 zakresie spraw finansowo - księgowych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555FA" id="_x0000_s1027" type="#_x0000_t202" style="position:absolute;margin-left:389.1pt;margin-top:337.25pt;width:269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">
                <v:textbox style="mso-fit-shape-to-text:t">
                  <w:txbxContent>
                    <w:p w14:paraId="79EEC322" w14:textId="60F99152" w:rsidR="000279E3" w:rsidRDefault="00F83BDF" w:rsidP="00F83BD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DZIAŁ EKONOMICZNO – ADMINISTRACYJNY</w:t>
                      </w:r>
                    </w:p>
                    <w:p w14:paraId="2FD5CF62" w14:textId="420DD2C0" w:rsidR="00F83BDF" w:rsidRPr="00BC07BA" w:rsidRDefault="00F83BDF" w:rsidP="00F83BD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 zakresie spraw finansowo - księgowych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B03"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E7F5EF" wp14:editId="6B588473">
                <wp:simplePos x="0" y="0"/>
                <wp:positionH relativeFrom="column">
                  <wp:posOffset>4941570</wp:posOffset>
                </wp:positionH>
                <wp:positionV relativeFrom="paragraph">
                  <wp:posOffset>3543935</wp:posOffset>
                </wp:positionV>
                <wp:extent cx="3421380" cy="1404620"/>
                <wp:effectExtent l="0" t="0" r="26670" b="1841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D2630" w14:textId="5CA55EF6" w:rsidR="000279E3" w:rsidRPr="00BC07BA" w:rsidRDefault="00F83BDF" w:rsidP="00F83B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GŁÓWNA KSIĘGOWA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7F5EF" id="_x0000_s1028" type="#_x0000_t202" style="position:absolute;margin-left:389.1pt;margin-top:279.05pt;width:269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">
                <v:textbox style="mso-fit-shape-to-text:t">
                  <w:txbxContent>
                    <w:p w14:paraId="2B3D2630" w14:textId="5CA55EF6" w:rsidR="000279E3" w:rsidRPr="00BC07BA" w:rsidRDefault="00F83BDF" w:rsidP="00F83BD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GŁÓWNA KSIĘGOWA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B03"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E48482" wp14:editId="401C84A3">
                <wp:simplePos x="0" y="0"/>
                <wp:positionH relativeFrom="column">
                  <wp:posOffset>4941570</wp:posOffset>
                </wp:positionH>
                <wp:positionV relativeFrom="paragraph">
                  <wp:posOffset>2759075</wp:posOffset>
                </wp:positionV>
                <wp:extent cx="3421380" cy="1404620"/>
                <wp:effectExtent l="0" t="0" r="26670" b="1841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1791" w14:textId="77777777" w:rsidR="00F83BDF" w:rsidRPr="00BC07BA" w:rsidRDefault="00F83BDF" w:rsidP="00F83B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DZIAŁ EKONOMICZNO - ADMINISTRACYJNY</w:t>
                            </w:r>
                          </w:p>
                          <w:p w14:paraId="1B6030B5" w14:textId="51558C53" w:rsidR="00E15E8B" w:rsidRPr="00BC07BA" w:rsidRDefault="00F83BDF" w:rsidP="00E15E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 zakresie spraw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administracyjno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- kadrowych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48482" id="_x0000_s1029" type="#_x0000_t202" style="position:absolute;margin-left:389.1pt;margin-top:217.25pt;width:269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">
                <v:textbox style="mso-fit-shape-to-text:t">
                  <w:txbxContent>
                    <w:p w14:paraId="76E61791" w14:textId="77777777" w:rsidR="00F83BDF" w:rsidRPr="00BC07BA" w:rsidRDefault="00F83BDF" w:rsidP="00F83BD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DZIAŁ EKONOMICZNO - ADMINISTRACYJNY</w:t>
                      </w:r>
                    </w:p>
                    <w:p w14:paraId="1B6030B5" w14:textId="51558C53" w:rsidR="00E15E8B" w:rsidRPr="00BC07BA" w:rsidRDefault="00F83BDF" w:rsidP="00E15E8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w zakresie spraw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administracyjno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- kadrowych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B03"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1D3983" wp14:editId="15285FC8">
                <wp:simplePos x="0" y="0"/>
                <wp:positionH relativeFrom="column">
                  <wp:posOffset>4949190</wp:posOffset>
                </wp:positionH>
                <wp:positionV relativeFrom="paragraph">
                  <wp:posOffset>1974215</wp:posOffset>
                </wp:positionV>
                <wp:extent cx="3421380" cy="1404620"/>
                <wp:effectExtent l="0" t="0" r="26670" b="1841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770C" w14:textId="45CCC12C" w:rsidR="00E15E8B" w:rsidRPr="00BC07BA" w:rsidRDefault="000279E3" w:rsidP="002A1B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ASYSTENT RODZINY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3983" id="_x0000_s1030" type="#_x0000_t202" style="position:absolute;margin-left:389.7pt;margin-top:155.45pt;width:269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">
                <v:textbox style="mso-fit-shape-to-text:t">
                  <w:txbxContent>
                    <w:p w14:paraId="137E770C" w14:textId="45CCC12C" w:rsidR="00E15E8B" w:rsidRPr="00BC07BA" w:rsidRDefault="000279E3" w:rsidP="002A1B0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ASYSTENT RODZINY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B03"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87BC17" wp14:editId="4674091E">
                <wp:simplePos x="0" y="0"/>
                <wp:positionH relativeFrom="column">
                  <wp:posOffset>4941570</wp:posOffset>
                </wp:positionH>
                <wp:positionV relativeFrom="paragraph">
                  <wp:posOffset>1090295</wp:posOffset>
                </wp:positionV>
                <wp:extent cx="3429000" cy="1404620"/>
                <wp:effectExtent l="0" t="0" r="19050" b="1841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1E85" w14:textId="03766C80" w:rsidR="000A140D" w:rsidRPr="00BC07BA" w:rsidRDefault="00217587" w:rsidP="000A14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DZIAŁ POMOCY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7BC17" id="_x0000_s1031" type="#_x0000_t202" style="position:absolute;margin-left:389.1pt;margin-top:85.85pt;width:27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">
                <v:textbox style="mso-fit-shape-to-text:t">
                  <w:txbxContent>
                    <w:p w14:paraId="59F91E85" w14:textId="03766C80" w:rsidR="000A140D" w:rsidRPr="00BC07BA" w:rsidRDefault="00217587" w:rsidP="000A140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DZIAŁ POMOCY SPOŁECZNEJ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9E3"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690A0B" wp14:editId="4A58E30F">
                <wp:simplePos x="0" y="0"/>
                <wp:positionH relativeFrom="column">
                  <wp:posOffset>495300</wp:posOffset>
                </wp:positionH>
                <wp:positionV relativeFrom="paragraph">
                  <wp:posOffset>2761615</wp:posOffset>
                </wp:positionV>
                <wp:extent cx="3479800" cy="1404620"/>
                <wp:effectExtent l="0" t="0" r="25400" b="1841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B58C" w14:textId="3CD65994" w:rsidR="000A140D" w:rsidRPr="00BC07BA" w:rsidRDefault="000A140D" w:rsidP="000A14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OPIEKUN W OŚRODKU POMOCY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90A0B" id="_x0000_s1032" type="#_x0000_t202" style="position:absolute;margin-left:39pt;margin-top:217.45pt;width:27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">
                <v:textbox style="mso-fit-shape-to-text:t">
                  <w:txbxContent>
                    <w:p w14:paraId="1BB8B58C" w14:textId="3CD65994" w:rsidR="000A140D" w:rsidRPr="00BC07BA" w:rsidRDefault="000A140D" w:rsidP="000A140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OPIEKUN W OŚRODKU POMOCY SPOŁECZNEJ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9E3"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8E7238" wp14:editId="5CB4C395">
                <wp:simplePos x="0" y="0"/>
                <wp:positionH relativeFrom="column">
                  <wp:posOffset>495300</wp:posOffset>
                </wp:positionH>
                <wp:positionV relativeFrom="paragraph">
                  <wp:posOffset>1973580</wp:posOffset>
                </wp:positionV>
                <wp:extent cx="3479800" cy="1404620"/>
                <wp:effectExtent l="0" t="0" r="25400" b="1841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F16B" w14:textId="2A0BA4A9" w:rsidR="000F3A4A" w:rsidRPr="00BC07BA" w:rsidRDefault="000F3A4A" w:rsidP="000F3A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DZIAŁ Ś</w:t>
                            </w:r>
                            <w:r w:rsidR="000A140D">
                              <w:rPr>
                                <w:rFonts w:asciiTheme="minorHAnsi" w:hAnsiTheme="minorHAnsi" w:cstheme="minorHAnsi"/>
                              </w:rPr>
                              <w:t>WIADCZEŃ RODZINNYCH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8E7238" id="_x0000_s1033" type="#_x0000_t202" style="position:absolute;margin-left:39pt;margin-top:155.4pt;width:27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">
                <v:textbox style="mso-fit-shape-to-text:t">
                  <w:txbxContent>
                    <w:p w14:paraId="720FF16B" w14:textId="2A0BA4A9" w:rsidR="000F3A4A" w:rsidRPr="00BC07BA" w:rsidRDefault="000F3A4A" w:rsidP="000F3A4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DZIAŁ Ś</w:t>
                      </w:r>
                      <w:r w:rsidR="000A140D">
                        <w:rPr>
                          <w:rFonts w:asciiTheme="minorHAnsi" w:hAnsiTheme="minorHAnsi" w:cstheme="minorHAnsi"/>
                        </w:rPr>
                        <w:t>WIADCZEŃ RODZINNYCH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9E3" w:rsidRPr="00BC07BA">
        <w:rPr>
          <w:rFonts w:ascii="Calibri" w:eastAsia="TimesNewRomanPSMT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1F78CD" wp14:editId="2FBDDD85">
                <wp:simplePos x="0" y="0"/>
                <wp:positionH relativeFrom="column">
                  <wp:posOffset>491490</wp:posOffset>
                </wp:positionH>
                <wp:positionV relativeFrom="paragraph">
                  <wp:posOffset>1092200</wp:posOffset>
                </wp:positionV>
                <wp:extent cx="3479800" cy="1404620"/>
                <wp:effectExtent l="0" t="0" r="25400" b="1841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64DEA" w14:textId="1AB83E9D" w:rsidR="00BC07BA" w:rsidRPr="00BC07BA" w:rsidRDefault="00BC07BA" w:rsidP="00BC07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07BA">
                              <w:rPr>
                                <w:rFonts w:asciiTheme="minorHAnsi" w:hAnsiTheme="minorHAnsi" w:cstheme="minorHAnsi"/>
                              </w:rPr>
                              <w:t>ZASTĘPCA KIEROWNIKA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F78CD" id="_x0000_s1034" type="#_x0000_t202" style="position:absolute;margin-left:38.7pt;margin-top:86pt;width:27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">
                <v:textbox style="mso-fit-shape-to-text:t">
                  <w:txbxContent>
                    <w:p w14:paraId="17264DEA" w14:textId="1AB83E9D" w:rsidR="00BC07BA" w:rsidRPr="00BC07BA" w:rsidRDefault="00BC07BA" w:rsidP="00BC07B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C07BA">
                        <w:rPr>
                          <w:rFonts w:asciiTheme="minorHAnsi" w:hAnsiTheme="minorHAnsi" w:cstheme="minorHAnsi"/>
                        </w:rPr>
                        <w:t>ZASTĘPCA KIEROWNIKA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9E3" w:rsidRPr="00BC07BA">
        <w:rPr>
          <w:rFonts w:ascii="Calibri" w:eastAsia="TimesNewRomanPSMT" w:hAnsi="Calibri" w:cs="Calibri"/>
          <w:noProof/>
          <w:sz w:val="22"/>
          <w:szCs w:val="22"/>
        </w:rPr>
        <w:t xml:space="preserve"> </w:t>
      </w:r>
    </w:p>
    <w:sectPr w:rsidR="008404B9" w:rsidSect="00D32645">
      <w:pgSz w:w="16838" w:h="11906" w:orient="landscape"/>
      <w:pgMar w:top="1128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</w:font>
  <w:font w:name="TimesNewRomanPS-BoldMT">
    <w:charset w:val="00"/>
    <w:family w:val="auto"/>
    <w:pitch w:val="default"/>
  </w:font>
  <w:font w:name="Batang, 바탕">
    <w:charset w:val="00"/>
    <w:family w:val="auto"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Cs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bCs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PSMT" w:hAnsi="Calibri" w:cs="Calibri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3CF4EC6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000"/>
        </w:tabs>
        <w:ind w:left="9000" w:hanging="360"/>
      </w:pPr>
    </w:lvl>
    <w:lvl w:ilvl="1">
      <w:start w:val="1"/>
      <w:numFmt w:val="decimal"/>
      <w:lvlText w:val="%2)"/>
      <w:lvlJc w:val="left"/>
      <w:pPr>
        <w:tabs>
          <w:tab w:val="num" w:pos="9720"/>
        </w:tabs>
        <w:ind w:left="9720" w:hanging="360"/>
      </w:pPr>
    </w:lvl>
    <w:lvl w:ilvl="2">
      <w:start w:val="1"/>
      <w:numFmt w:val="lowerLetter"/>
      <w:lvlText w:val="%3)"/>
      <w:lvlJc w:val="left"/>
      <w:pPr>
        <w:tabs>
          <w:tab w:val="num" w:pos="10620"/>
        </w:tabs>
        <w:ind w:left="10620" w:hanging="360"/>
      </w:pPr>
    </w:lvl>
    <w:lvl w:ilvl="3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Cs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14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7C2C133C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1D86DFC8"/>
    <w:name w:val="WW8Num25"/>
    <w:lvl w:ilvl="0">
      <w:start w:val="1"/>
      <w:numFmt w:val="decimal"/>
      <w:lvlText w:val="%1)"/>
      <w:lvlJc w:val="left"/>
      <w:pPr>
        <w:tabs>
          <w:tab w:val="num" w:pos="4141"/>
        </w:tabs>
        <w:ind w:left="4141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01"/>
        </w:tabs>
        <w:ind w:left="4501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4861"/>
        </w:tabs>
        <w:ind w:left="4861" w:hanging="360"/>
      </w:pPr>
    </w:lvl>
    <w:lvl w:ilvl="3">
      <w:start w:val="1"/>
      <w:numFmt w:val="decimal"/>
      <w:lvlText w:val="%4."/>
      <w:lvlJc w:val="left"/>
      <w:pPr>
        <w:tabs>
          <w:tab w:val="num" w:pos="5221"/>
        </w:tabs>
        <w:ind w:left="5221" w:hanging="360"/>
      </w:pPr>
    </w:lvl>
    <w:lvl w:ilvl="4">
      <w:start w:val="1"/>
      <w:numFmt w:val="decimal"/>
      <w:lvlText w:val="%5."/>
      <w:lvlJc w:val="left"/>
      <w:pPr>
        <w:tabs>
          <w:tab w:val="num" w:pos="5581"/>
        </w:tabs>
        <w:ind w:left="5581" w:hanging="360"/>
      </w:pPr>
    </w:lvl>
    <w:lvl w:ilvl="5">
      <w:start w:val="1"/>
      <w:numFmt w:val="decimal"/>
      <w:lvlText w:val="%6."/>
      <w:lvlJc w:val="left"/>
      <w:pPr>
        <w:tabs>
          <w:tab w:val="num" w:pos="5941"/>
        </w:tabs>
        <w:ind w:left="5941" w:hanging="360"/>
      </w:pPr>
    </w:lvl>
    <w:lvl w:ilvl="6">
      <w:start w:val="1"/>
      <w:numFmt w:val="decimal"/>
      <w:lvlText w:val="%7."/>
      <w:lvlJc w:val="left"/>
      <w:pPr>
        <w:tabs>
          <w:tab w:val="num" w:pos="6301"/>
        </w:tabs>
        <w:ind w:left="6301" w:hanging="360"/>
      </w:pPr>
    </w:lvl>
    <w:lvl w:ilvl="7">
      <w:start w:val="1"/>
      <w:numFmt w:val="decimal"/>
      <w:lvlText w:val="%8."/>
      <w:lvlJc w:val="left"/>
      <w:pPr>
        <w:tabs>
          <w:tab w:val="num" w:pos="6661"/>
        </w:tabs>
        <w:ind w:left="6661" w:hanging="360"/>
      </w:pPr>
    </w:lvl>
    <w:lvl w:ilvl="8">
      <w:start w:val="1"/>
      <w:numFmt w:val="decimal"/>
      <w:lvlText w:val="%9."/>
      <w:lvlJc w:val="left"/>
      <w:pPr>
        <w:tabs>
          <w:tab w:val="num" w:pos="7021"/>
        </w:tabs>
        <w:ind w:left="7021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B15CA7E2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NewRomanPSMT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300C9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B725837"/>
    <w:multiLevelType w:val="hybridMultilevel"/>
    <w:tmpl w:val="F8BCCD3E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4" w15:restartNumberingAfterBreak="0">
    <w:nsid w:val="13AD06E9"/>
    <w:multiLevelType w:val="hybridMultilevel"/>
    <w:tmpl w:val="711E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3E0D46"/>
    <w:multiLevelType w:val="hybridMultilevel"/>
    <w:tmpl w:val="B972CE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E897C2E"/>
    <w:multiLevelType w:val="hybridMultilevel"/>
    <w:tmpl w:val="78E09FC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3981257"/>
    <w:multiLevelType w:val="multilevel"/>
    <w:tmpl w:val="9D08A6E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89B5309"/>
    <w:multiLevelType w:val="hybridMultilevel"/>
    <w:tmpl w:val="78327590"/>
    <w:lvl w:ilvl="0" w:tplc="FC0E6E5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1B3D53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NewRomanPSMT" w:hAnsi="Calibri" w:cs="Calibri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42BB3C19"/>
    <w:multiLevelType w:val="hybridMultilevel"/>
    <w:tmpl w:val="72627586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1" w15:restartNumberingAfterBreak="0">
    <w:nsid w:val="47471F5E"/>
    <w:multiLevelType w:val="hybridMultilevel"/>
    <w:tmpl w:val="437408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2E1809"/>
    <w:multiLevelType w:val="hybridMultilevel"/>
    <w:tmpl w:val="8BD0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C004D"/>
    <w:multiLevelType w:val="multilevel"/>
    <w:tmpl w:val="0000001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69B7754"/>
    <w:multiLevelType w:val="hybridMultilevel"/>
    <w:tmpl w:val="3612A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65FC1"/>
    <w:multiLevelType w:val="hybridMultilevel"/>
    <w:tmpl w:val="7858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6094D"/>
    <w:multiLevelType w:val="hybridMultilevel"/>
    <w:tmpl w:val="FE3A7F2A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7" w15:restartNumberingAfterBreak="0">
    <w:nsid w:val="7EC22FDD"/>
    <w:multiLevelType w:val="multilevel"/>
    <w:tmpl w:val="3CF4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 w16cid:durableId="1091241794">
    <w:abstractNumId w:val="0"/>
  </w:num>
  <w:num w:numId="2" w16cid:durableId="396901125">
    <w:abstractNumId w:val="1"/>
  </w:num>
  <w:num w:numId="3" w16cid:durableId="1585607258">
    <w:abstractNumId w:val="2"/>
  </w:num>
  <w:num w:numId="4" w16cid:durableId="1168788315">
    <w:abstractNumId w:val="3"/>
  </w:num>
  <w:num w:numId="5" w16cid:durableId="944651665">
    <w:abstractNumId w:val="4"/>
  </w:num>
  <w:num w:numId="6" w16cid:durableId="832598917">
    <w:abstractNumId w:val="5"/>
  </w:num>
  <w:num w:numId="7" w16cid:durableId="158808593">
    <w:abstractNumId w:val="6"/>
  </w:num>
  <w:num w:numId="8" w16cid:durableId="1378121253">
    <w:abstractNumId w:val="7"/>
  </w:num>
  <w:num w:numId="9" w16cid:durableId="1271930398">
    <w:abstractNumId w:val="8"/>
  </w:num>
  <w:num w:numId="10" w16cid:durableId="425734559">
    <w:abstractNumId w:val="9"/>
  </w:num>
  <w:num w:numId="11" w16cid:durableId="1552576372">
    <w:abstractNumId w:val="10"/>
  </w:num>
  <w:num w:numId="12" w16cid:durableId="148713557">
    <w:abstractNumId w:val="11"/>
  </w:num>
  <w:num w:numId="13" w16cid:durableId="1736782225">
    <w:abstractNumId w:val="12"/>
  </w:num>
  <w:num w:numId="14" w16cid:durableId="1136220584">
    <w:abstractNumId w:val="13"/>
  </w:num>
  <w:num w:numId="15" w16cid:durableId="1078594333">
    <w:abstractNumId w:val="14"/>
  </w:num>
  <w:num w:numId="16" w16cid:durableId="231352255">
    <w:abstractNumId w:val="15"/>
  </w:num>
  <w:num w:numId="17" w16cid:durableId="2031638039">
    <w:abstractNumId w:val="16"/>
  </w:num>
  <w:num w:numId="18" w16cid:durableId="76751285">
    <w:abstractNumId w:val="17"/>
  </w:num>
  <w:num w:numId="19" w16cid:durableId="1525090887">
    <w:abstractNumId w:val="18"/>
  </w:num>
  <w:num w:numId="20" w16cid:durableId="2034189695">
    <w:abstractNumId w:val="19"/>
  </w:num>
  <w:num w:numId="21" w16cid:durableId="1831553863">
    <w:abstractNumId w:val="20"/>
  </w:num>
  <w:num w:numId="22" w16cid:durableId="496190601">
    <w:abstractNumId w:val="21"/>
  </w:num>
  <w:num w:numId="23" w16cid:durableId="1922719948">
    <w:abstractNumId w:val="22"/>
  </w:num>
  <w:num w:numId="24" w16cid:durableId="1091968070">
    <w:abstractNumId w:val="23"/>
  </w:num>
  <w:num w:numId="25" w16cid:durableId="1706755946">
    <w:abstractNumId w:val="24"/>
  </w:num>
  <w:num w:numId="26" w16cid:durableId="328213242">
    <w:abstractNumId w:val="25"/>
  </w:num>
  <w:num w:numId="27" w16cid:durableId="2077781198">
    <w:abstractNumId w:val="26"/>
  </w:num>
  <w:num w:numId="28" w16cid:durableId="1673529773">
    <w:abstractNumId w:val="27"/>
  </w:num>
  <w:num w:numId="29" w16cid:durableId="1584988731">
    <w:abstractNumId w:val="28"/>
  </w:num>
  <w:num w:numId="30" w16cid:durableId="797916255">
    <w:abstractNumId w:val="29"/>
  </w:num>
  <w:num w:numId="31" w16cid:durableId="1029798913">
    <w:abstractNumId w:val="30"/>
  </w:num>
  <w:num w:numId="32" w16cid:durableId="218323032">
    <w:abstractNumId w:val="31"/>
  </w:num>
  <w:num w:numId="33" w16cid:durableId="1709601777">
    <w:abstractNumId w:val="32"/>
  </w:num>
  <w:num w:numId="34" w16cid:durableId="734007180">
    <w:abstractNumId w:val="33"/>
  </w:num>
  <w:num w:numId="35" w16cid:durableId="522943179">
    <w:abstractNumId w:val="36"/>
  </w:num>
  <w:num w:numId="36" w16cid:durableId="356809555">
    <w:abstractNumId w:val="42"/>
  </w:num>
  <w:num w:numId="37" w16cid:durableId="67658174">
    <w:abstractNumId w:val="43"/>
  </w:num>
  <w:num w:numId="38" w16cid:durableId="2001691925">
    <w:abstractNumId w:val="41"/>
  </w:num>
  <w:num w:numId="39" w16cid:durableId="828789840">
    <w:abstractNumId w:val="45"/>
  </w:num>
  <w:num w:numId="40" w16cid:durableId="760762072">
    <w:abstractNumId w:val="34"/>
  </w:num>
  <w:num w:numId="41" w16cid:durableId="1189218967">
    <w:abstractNumId w:val="44"/>
  </w:num>
  <w:num w:numId="42" w16cid:durableId="1787891415">
    <w:abstractNumId w:val="47"/>
  </w:num>
  <w:num w:numId="43" w16cid:durableId="965935174">
    <w:abstractNumId w:val="39"/>
  </w:num>
  <w:num w:numId="44" w16cid:durableId="728379799">
    <w:abstractNumId w:val="35"/>
  </w:num>
  <w:num w:numId="45" w16cid:durableId="820730486">
    <w:abstractNumId w:val="38"/>
  </w:num>
  <w:num w:numId="46" w16cid:durableId="784420412">
    <w:abstractNumId w:val="37"/>
  </w:num>
  <w:num w:numId="47" w16cid:durableId="1054237502">
    <w:abstractNumId w:val="46"/>
  </w:num>
  <w:num w:numId="48" w16cid:durableId="142642230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2F"/>
    <w:rsid w:val="00010E91"/>
    <w:rsid w:val="000115A5"/>
    <w:rsid w:val="00024739"/>
    <w:rsid w:val="00026115"/>
    <w:rsid w:val="000279E3"/>
    <w:rsid w:val="000757FE"/>
    <w:rsid w:val="00082206"/>
    <w:rsid w:val="000A140D"/>
    <w:rsid w:val="000C79C4"/>
    <w:rsid w:val="000F291B"/>
    <w:rsid w:val="000F3A4A"/>
    <w:rsid w:val="0013268B"/>
    <w:rsid w:val="00143F24"/>
    <w:rsid w:val="00150CCE"/>
    <w:rsid w:val="0017548A"/>
    <w:rsid w:val="00180AAF"/>
    <w:rsid w:val="001E4A34"/>
    <w:rsid w:val="001E64BE"/>
    <w:rsid w:val="00217587"/>
    <w:rsid w:val="002357F4"/>
    <w:rsid w:val="0027185B"/>
    <w:rsid w:val="00274C9E"/>
    <w:rsid w:val="00275B32"/>
    <w:rsid w:val="00284528"/>
    <w:rsid w:val="00285A58"/>
    <w:rsid w:val="0029465A"/>
    <w:rsid w:val="002A1B03"/>
    <w:rsid w:val="002A635C"/>
    <w:rsid w:val="002B749E"/>
    <w:rsid w:val="002C3EE2"/>
    <w:rsid w:val="002C5342"/>
    <w:rsid w:val="002E5057"/>
    <w:rsid w:val="0032602B"/>
    <w:rsid w:val="00345EF6"/>
    <w:rsid w:val="00370C1B"/>
    <w:rsid w:val="00374940"/>
    <w:rsid w:val="003B2230"/>
    <w:rsid w:val="003D344F"/>
    <w:rsid w:val="003E4BDB"/>
    <w:rsid w:val="003F3F5D"/>
    <w:rsid w:val="003F402C"/>
    <w:rsid w:val="00411ACF"/>
    <w:rsid w:val="00413BEF"/>
    <w:rsid w:val="00486AEB"/>
    <w:rsid w:val="00535128"/>
    <w:rsid w:val="005912CC"/>
    <w:rsid w:val="005A36AC"/>
    <w:rsid w:val="005F560E"/>
    <w:rsid w:val="00636037"/>
    <w:rsid w:val="006510A5"/>
    <w:rsid w:val="006603CF"/>
    <w:rsid w:val="006A16AB"/>
    <w:rsid w:val="006C525B"/>
    <w:rsid w:val="007C2B89"/>
    <w:rsid w:val="008404B9"/>
    <w:rsid w:val="00844571"/>
    <w:rsid w:val="0088223E"/>
    <w:rsid w:val="008B24D0"/>
    <w:rsid w:val="008D0AEE"/>
    <w:rsid w:val="009110E3"/>
    <w:rsid w:val="00946F08"/>
    <w:rsid w:val="009B392F"/>
    <w:rsid w:val="00A006C9"/>
    <w:rsid w:val="00A15DD8"/>
    <w:rsid w:val="00A41531"/>
    <w:rsid w:val="00AB031C"/>
    <w:rsid w:val="00B10841"/>
    <w:rsid w:val="00B47BE3"/>
    <w:rsid w:val="00BC07BA"/>
    <w:rsid w:val="00BC3E66"/>
    <w:rsid w:val="00BD5326"/>
    <w:rsid w:val="00C03D8B"/>
    <w:rsid w:val="00C04212"/>
    <w:rsid w:val="00C70313"/>
    <w:rsid w:val="00C70E83"/>
    <w:rsid w:val="00CD3E6D"/>
    <w:rsid w:val="00CF551E"/>
    <w:rsid w:val="00D02EB3"/>
    <w:rsid w:val="00D144C9"/>
    <w:rsid w:val="00D32645"/>
    <w:rsid w:val="00DC3C91"/>
    <w:rsid w:val="00E145F3"/>
    <w:rsid w:val="00E15E8B"/>
    <w:rsid w:val="00E40870"/>
    <w:rsid w:val="00E46F4D"/>
    <w:rsid w:val="00EB0AE5"/>
    <w:rsid w:val="00F16C8E"/>
    <w:rsid w:val="00F325B1"/>
    <w:rsid w:val="00F83BDF"/>
    <w:rsid w:val="00F91E16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1F7576"/>
  <w15:chartTrackingRefBased/>
  <w15:docId w15:val="{9BE7CA01-E18E-49CD-AB21-078F6AA2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2"/>
      <w:szCs w:val="22"/>
    </w:rPr>
  </w:style>
  <w:style w:type="character" w:customStyle="1" w:styleId="WW8Num4z0">
    <w:name w:val="WW8Num4z0"/>
    <w:rPr>
      <w:bCs/>
      <w:sz w:val="22"/>
      <w:szCs w:val="22"/>
    </w:rPr>
  </w:style>
  <w:style w:type="character" w:customStyle="1" w:styleId="WW8Num5z0">
    <w:name w:val="WW8Num5z0"/>
    <w:rPr>
      <w:bCs/>
      <w:sz w:val="22"/>
      <w:szCs w:val="22"/>
    </w:rPr>
  </w:style>
  <w:style w:type="character" w:customStyle="1" w:styleId="WW8Num6z0">
    <w:name w:val="WW8Num6z0"/>
    <w:rPr>
      <w:rFonts w:ascii="Calibri" w:eastAsia="TimesNewRomanPSMT" w:hAnsi="Calibri" w:cs="Calibri"/>
      <w:bCs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Cs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bCs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Cs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Calibri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2"/>
      <w:szCs w:val="22"/>
    </w:rPr>
  </w:style>
  <w:style w:type="character" w:customStyle="1" w:styleId="WW8Num25z1">
    <w:name w:val="WW8Num25z1"/>
    <w:rPr>
      <w:rFonts w:ascii="Calibri" w:hAnsi="Calibri" w:cs="Calibri"/>
      <w:sz w:val="22"/>
      <w:szCs w:val="22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NewRomanPSMT" w:hAnsi="Calibri" w:cs="Calibri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eastAsia="TimesNewRomanPSMT" w:hAnsi="Calibri" w:cs="Calibri"/>
      <w:bCs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color w:val="000000"/>
      <w:sz w:val="22"/>
      <w:szCs w:val="22"/>
    </w:rPr>
  </w:style>
  <w:style w:type="character" w:customStyle="1" w:styleId="WW8Num33z0">
    <w:name w:val="WW8Num33z0"/>
    <w:rPr>
      <w:rFonts w:ascii="Calibri" w:hAnsi="Calibri" w:cs="Calibri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0">
    <w:name w:val="WW8Num34z0"/>
    <w:rPr>
      <w:rFonts w:ascii="Calibri" w:hAnsi="Calibri" w:cs="Calibri"/>
      <w:sz w:val="22"/>
      <w:szCs w:val="22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Znakinumeracji">
    <w:name w:val="Znaki numeracji"/>
    <w:rPr>
      <w:rFonts w:ascii="Calibri" w:hAnsi="Calibri" w:cs="Calibri"/>
      <w:sz w:val="22"/>
      <w:szCs w:val="22"/>
    </w:rPr>
  </w:style>
  <w:style w:type="character" w:customStyle="1" w:styleId="ListLabel1">
    <w:name w:val="ListLabel 1"/>
    <w:rPr>
      <w:rFonts w:cs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  <w:style w:type="paragraph" w:styleId="Bezodstpw">
    <w:name w:val="No Spacing"/>
    <w:uiPriority w:val="1"/>
    <w:qFormat/>
    <w:rsid w:val="009B392F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84457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457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3713</Words>
  <Characters>22279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cp:lastModifiedBy>MGOPS Witkowo</cp:lastModifiedBy>
  <cp:revision>8</cp:revision>
  <cp:lastPrinted>2018-06-04T10:44:00Z</cp:lastPrinted>
  <dcterms:created xsi:type="dcterms:W3CDTF">2023-02-10T07:08:00Z</dcterms:created>
  <dcterms:modified xsi:type="dcterms:W3CDTF">2023-02-16T12:40:00Z</dcterms:modified>
</cp:coreProperties>
</file>