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71416" w14:textId="14101941" w:rsidR="0018339D" w:rsidRDefault="0018339D" w:rsidP="0018339D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MGOPS.011.</w:t>
      </w:r>
      <w:r w:rsidR="00F9240D">
        <w:rPr>
          <w:rFonts w:ascii="Calibri" w:hAnsi="Calibri" w:cs="Calibri"/>
          <w:b/>
          <w:bCs/>
        </w:rPr>
        <w:t>19</w:t>
      </w:r>
      <w:r>
        <w:rPr>
          <w:rFonts w:ascii="Calibri" w:hAnsi="Calibri" w:cs="Calibri"/>
          <w:b/>
          <w:bCs/>
        </w:rPr>
        <w:t>/202</w:t>
      </w:r>
      <w:r w:rsidR="00F9240D">
        <w:rPr>
          <w:rFonts w:ascii="Calibri" w:hAnsi="Calibri" w:cs="Calibri"/>
          <w:b/>
          <w:bCs/>
        </w:rPr>
        <w:t>2</w:t>
      </w:r>
    </w:p>
    <w:p w14:paraId="52BA4CD5" w14:textId="77777777" w:rsidR="0018339D" w:rsidRDefault="0018339D" w:rsidP="0018339D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Kierownika Miejsko – Gminnego Ośrodka Pomocy Społecznej w Witkowie</w:t>
      </w:r>
    </w:p>
    <w:p w14:paraId="50227419" w14:textId="10413B9A" w:rsidR="0018339D" w:rsidRDefault="0018339D" w:rsidP="0018339D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31 grudnia 202</w:t>
      </w:r>
      <w:r w:rsidR="00F9240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r.</w:t>
      </w:r>
    </w:p>
    <w:p w14:paraId="54CCD26D" w14:textId="3FA55F01" w:rsidR="00951532" w:rsidRPr="00951532" w:rsidRDefault="00805485">
      <w:pPr>
        <w:spacing w:line="100" w:lineRule="atLeast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w</w:t>
      </w:r>
      <w:r w:rsidR="00951532" w:rsidRPr="00951532">
        <w:rPr>
          <w:rFonts w:ascii="Calibri" w:hAnsi="Calibri" w:cs="Calibri"/>
        </w:rPr>
        <w:t xml:space="preserve"> sprawie:</w:t>
      </w:r>
      <w:r w:rsidR="00951532" w:rsidRPr="00951532">
        <w:rPr>
          <w:rFonts w:ascii="Calibri" w:hAnsi="Calibri" w:cs="Calibri"/>
          <w:b/>
          <w:bCs/>
        </w:rPr>
        <w:t xml:space="preserve"> </w:t>
      </w:r>
      <w:r w:rsidR="00951532" w:rsidRPr="00951532">
        <w:rPr>
          <w:rFonts w:ascii="Calibri" w:hAnsi="Calibri" w:cs="Calibri"/>
        </w:rPr>
        <w:t>ustalenia stawki za przeprowadzenie wywiadu środowiskowego oraz kosztów wydania decyzji potwierdzających prawo do świadczeń opieki zdrowotnej finansowanych ze środków publicznych wynikające z ustawy z dnia 27 sierpnia 2004 r. o świadczeniach opieki zdrowotnej finansowanych ze środków publicznych</w:t>
      </w:r>
      <w:r w:rsidR="00F9240D">
        <w:rPr>
          <w:rFonts w:ascii="Calibri" w:hAnsi="Calibri" w:cs="Calibri"/>
        </w:rPr>
        <w:t xml:space="preserve"> (Dz. U</w:t>
      </w:r>
      <w:r w:rsidR="00951532" w:rsidRPr="00951532">
        <w:rPr>
          <w:rFonts w:ascii="Calibri" w:hAnsi="Calibri" w:cs="Calibri"/>
        </w:rPr>
        <w:t>.</w:t>
      </w:r>
      <w:r w:rsidR="00F9240D">
        <w:rPr>
          <w:rFonts w:ascii="Calibri" w:hAnsi="Calibri" w:cs="Calibri"/>
        </w:rPr>
        <w:t xml:space="preserve"> 2022 poz. 2561 ze zm.).</w:t>
      </w:r>
      <w:r w:rsidR="00951532" w:rsidRPr="00951532">
        <w:rPr>
          <w:rFonts w:ascii="Calibri" w:hAnsi="Calibri" w:cs="Calibri"/>
        </w:rPr>
        <w:t xml:space="preserve"> </w:t>
      </w:r>
    </w:p>
    <w:p w14:paraId="50B1764A" w14:textId="77777777" w:rsidR="00951532" w:rsidRDefault="00951532">
      <w:pPr>
        <w:spacing w:line="100" w:lineRule="atLeast"/>
        <w:jc w:val="both"/>
      </w:pPr>
    </w:p>
    <w:p w14:paraId="4313D4CB" w14:textId="77777777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  <w:r>
        <w:tab/>
      </w:r>
      <w:r w:rsidRPr="00951532">
        <w:rPr>
          <w:rFonts w:ascii="Calibri" w:hAnsi="Calibri" w:cs="Calibri"/>
        </w:rPr>
        <w:t>Na podstawie art.7 ust. 2, ust. 3 i ust. 4 oraz art. 13 ustawy z dnia 27 sierpnia 2004 r. oświadczeniach opieki zdrowotnej finansowanych ze środków publicznych (</w:t>
      </w:r>
      <w:proofErr w:type="spellStart"/>
      <w:r w:rsidRPr="00951532">
        <w:rPr>
          <w:rFonts w:ascii="Calibri" w:hAnsi="Calibri" w:cs="Calibri"/>
        </w:rPr>
        <w:t>t.j</w:t>
      </w:r>
      <w:proofErr w:type="spellEnd"/>
      <w:r w:rsidRPr="00951532">
        <w:rPr>
          <w:rFonts w:ascii="Calibri" w:hAnsi="Calibri" w:cs="Calibri"/>
        </w:rPr>
        <w:t>. Dz. U z 20</w:t>
      </w:r>
      <w:r w:rsidR="0018339D" w:rsidRPr="00951532">
        <w:rPr>
          <w:rFonts w:ascii="Calibri" w:hAnsi="Calibri" w:cs="Calibri"/>
        </w:rPr>
        <w:t>21</w:t>
      </w:r>
      <w:r w:rsidRPr="00951532">
        <w:rPr>
          <w:rFonts w:ascii="Calibri" w:hAnsi="Calibri" w:cs="Calibri"/>
        </w:rPr>
        <w:t xml:space="preserve"> r., poz. </w:t>
      </w:r>
      <w:r w:rsidR="0018339D" w:rsidRPr="00951532">
        <w:rPr>
          <w:rFonts w:ascii="Calibri" w:hAnsi="Calibri" w:cs="Calibri"/>
        </w:rPr>
        <w:t>1285</w:t>
      </w:r>
      <w:r w:rsidRPr="00951532">
        <w:rPr>
          <w:rFonts w:ascii="Calibri" w:hAnsi="Calibri" w:cs="Calibri"/>
        </w:rPr>
        <w:t xml:space="preserve"> ze zm.) zarządzam, co następuje: </w:t>
      </w:r>
    </w:p>
    <w:p w14:paraId="6AD73667" w14:textId="77777777" w:rsidR="00951532" w:rsidRDefault="00951532">
      <w:pPr>
        <w:spacing w:line="100" w:lineRule="atLeast"/>
        <w:jc w:val="both"/>
      </w:pPr>
    </w:p>
    <w:p w14:paraId="5D4EF245" w14:textId="77777777" w:rsidR="00951532" w:rsidRPr="00951532" w:rsidRDefault="00951532" w:rsidP="0018339D">
      <w:pPr>
        <w:spacing w:line="100" w:lineRule="atLeast"/>
        <w:jc w:val="center"/>
        <w:rPr>
          <w:rFonts w:ascii="Calibri" w:hAnsi="Calibri" w:cs="Calibri"/>
        </w:rPr>
      </w:pPr>
      <w:r w:rsidRPr="00951532">
        <w:rPr>
          <w:rFonts w:ascii="Calibri" w:hAnsi="Calibri" w:cs="Calibri"/>
        </w:rPr>
        <w:t>§ 1</w:t>
      </w:r>
    </w:p>
    <w:p w14:paraId="38B12DCA" w14:textId="77777777" w:rsidR="00951532" w:rsidRPr="00951532" w:rsidRDefault="00951532" w:rsidP="0018339D">
      <w:pPr>
        <w:numPr>
          <w:ilvl w:val="0"/>
          <w:numId w:val="7"/>
        </w:numPr>
        <w:spacing w:line="100" w:lineRule="atLeast"/>
        <w:ind w:left="284" w:hanging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Na podstawie wynagrodzeń brutto pracowników socjalnych, zatrudnionych w Miejsk</w:t>
      </w:r>
      <w:r w:rsidR="0018339D" w:rsidRPr="00951532">
        <w:rPr>
          <w:rFonts w:ascii="Calibri" w:hAnsi="Calibri" w:cs="Calibri"/>
        </w:rPr>
        <w:t>o - Gminnym</w:t>
      </w:r>
      <w:r w:rsidRPr="00951532">
        <w:rPr>
          <w:rFonts w:ascii="Calibri" w:hAnsi="Calibri" w:cs="Calibri"/>
        </w:rPr>
        <w:t xml:space="preserve"> Ośrodku Pomocy Społecznej w </w:t>
      </w:r>
      <w:r w:rsidR="0018339D" w:rsidRPr="00951532">
        <w:rPr>
          <w:rFonts w:ascii="Calibri" w:hAnsi="Calibri" w:cs="Calibri"/>
        </w:rPr>
        <w:t>Witkowie</w:t>
      </w:r>
      <w:r w:rsidR="009B366D" w:rsidRPr="00951532">
        <w:rPr>
          <w:rFonts w:ascii="Calibri" w:hAnsi="Calibri" w:cs="Calibri"/>
        </w:rPr>
        <w:t>,</w:t>
      </w:r>
      <w:r w:rsidRPr="00951532">
        <w:rPr>
          <w:rFonts w:ascii="Calibri" w:hAnsi="Calibri" w:cs="Calibri"/>
        </w:rPr>
        <w:t xml:space="preserve"> ustalam stawkę za przeprowadzenie wywiadu środowiskowego (średnia stawka).</w:t>
      </w:r>
    </w:p>
    <w:p w14:paraId="0036675E" w14:textId="77777777" w:rsidR="00EB078B" w:rsidRPr="00EB078B" w:rsidRDefault="00EB078B" w:rsidP="00EB078B">
      <w:pPr>
        <w:numPr>
          <w:ilvl w:val="0"/>
          <w:numId w:val="7"/>
        </w:numPr>
        <w:spacing w:line="100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EB078B">
        <w:rPr>
          <w:rFonts w:ascii="Calibri" w:hAnsi="Calibri" w:cs="Calibri"/>
        </w:rPr>
        <w:t xml:space="preserve">zas pracy na przeprowadzenie wywiadu wynosi </w:t>
      </w:r>
      <w:r w:rsidR="004C0C86">
        <w:rPr>
          <w:rFonts w:ascii="Calibri" w:hAnsi="Calibri" w:cs="Calibri"/>
        </w:rPr>
        <w:t>2</w:t>
      </w:r>
      <w:r w:rsidRPr="00EB078B">
        <w:rPr>
          <w:rFonts w:ascii="Calibri" w:hAnsi="Calibri" w:cs="Calibri"/>
        </w:rPr>
        <w:t xml:space="preserve"> godzin</w:t>
      </w:r>
      <w:r w:rsidR="004C0C86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14:paraId="4228317A" w14:textId="7BE68E61" w:rsidR="00951532" w:rsidRPr="00951532" w:rsidRDefault="00EB078B" w:rsidP="00805485">
      <w:pPr>
        <w:numPr>
          <w:ilvl w:val="0"/>
          <w:numId w:val="7"/>
        </w:numPr>
        <w:spacing w:line="100" w:lineRule="atLeast"/>
        <w:ind w:left="284" w:hanging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Średnia s</w:t>
      </w:r>
      <w:r w:rsidR="00951532" w:rsidRPr="00951532">
        <w:rPr>
          <w:rFonts w:ascii="Calibri" w:hAnsi="Calibri" w:cs="Calibri"/>
        </w:rPr>
        <w:t>tawka za przeprowadzenie wywiadu środowiskowego:</w:t>
      </w:r>
      <w:r w:rsidRPr="00951532">
        <w:rPr>
          <w:rFonts w:ascii="Calibri" w:hAnsi="Calibri" w:cs="Calibri"/>
        </w:rPr>
        <w:t xml:space="preserve"> </w:t>
      </w:r>
      <w:r w:rsidR="004C0C86">
        <w:rPr>
          <w:rFonts w:ascii="Calibri" w:hAnsi="Calibri" w:cs="Calibri"/>
        </w:rPr>
        <w:t>3</w:t>
      </w:r>
      <w:r w:rsidR="00F9240D">
        <w:rPr>
          <w:rFonts w:ascii="Calibri" w:hAnsi="Calibri" w:cs="Calibri"/>
        </w:rPr>
        <w:t>9</w:t>
      </w:r>
      <w:r w:rsidR="004C0C86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93</w:t>
      </w:r>
      <w:r w:rsidR="004C0C86">
        <w:rPr>
          <w:rFonts w:ascii="Calibri" w:hAnsi="Calibri" w:cs="Calibri"/>
        </w:rPr>
        <w:t xml:space="preserve"> zł x 2 godz.= </w:t>
      </w:r>
      <w:r w:rsidR="00F9240D">
        <w:rPr>
          <w:rFonts w:ascii="Calibri" w:hAnsi="Calibri" w:cs="Calibri"/>
        </w:rPr>
        <w:t>79</w:t>
      </w:r>
      <w:r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86</w:t>
      </w:r>
      <w:r w:rsidR="007A4AEA" w:rsidRPr="00951532">
        <w:rPr>
          <w:rFonts w:ascii="Calibri" w:hAnsi="Calibri" w:cs="Calibri"/>
        </w:rPr>
        <w:t xml:space="preserve"> zł</w:t>
      </w:r>
    </w:p>
    <w:p w14:paraId="1AFEF53C" w14:textId="77777777" w:rsidR="00951532" w:rsidRPr="00951532" w:rsidRDefault="00951532" w:rsidP="004C0C86">
      <w:pPr>
        <w:spacing w:line="100" w:lineRule="atLeast"/>
        <w:ind w:left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w tym:</w:t>
      </w:r>
    </w:p>
    <w:p w14:paraId="4212AD7A" w14:textId="5C2023C5" w:rsidR="00951532" w:rsidRPr="00951532" w:rsidRDefault="00951532" w:rsidP="00805485">
      <w:pPr>
        <w:spacing w:line="100" w:lineRule="atLeast"/>
        <w:ind w:firstLine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wynagrodzenie brutto</w:t>
      </w:r>
      <w:r w:rsidRPr="00951532">
        <w:rPr>
          <w:rFonts w:ascii="Calibri" w:hAnsi="Calibri" w:cs="Calibri"/>
        </w:rPr>
        <w:tab/>
      </w:r>
      <w:r w:rsidR="007A4AEA" w:rsidRPr="00951532">
        <w:rPr>
          <w:rFonts w:ascii="Calibri" w:hAnsi="Calibri" w:cs="Calibri"/>
        </w:rPr>
        <w:tab/>
      </w:r>
      <w:r w:rsidR="007A4AEA" w:rsidRPr="00951532">
        <w:rPr>
          <w:rFonts w:ascii="Calibri" w:hAnsi="Calibri" w:cs="Calibri"/>
        </w:rPr>
        <w:tab/>
      </w:r>
      <w:r w:rsidR="007A4AEA" w:rsidRPr="00951532">
        <w:rPr>
          <w:rFonts w:ascii="Calibri" w:hAnsi="Calibri" w:cs="Calibri"/>
        </w:rPr>
        <w:tab/>
      </w:r>
      <w:r w:rsidR="007A4AEA"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>-</w:t>
      </w:r>
      <w:r w:rsidR="00805485"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79</w:t>
      </w:r>
      <w:r w:rsidR="004C0C86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8</w:t>
      </w:r>
      <w:r w:rsidR="004C0C86">
        <w:rPr>
          <w:rFonts w:ascii="Calibri" w:hAnsi="Calibri" w:cs="Calibri"/>
        </w:rPr>
        <w:t>6</w:t>
      </w:r>
      <w:r w:rsidRPr="00951532">
        <w:rPr>
          <w:rFonts w:ascii="Calibri" w:hAnsi="Calibri" w:cs="Calibri"/>
        </w:rPr>
        <w:t xml:space="preserve"> zł</w:t>
      </w:r>
    </w:p>
    <w:p w14:paraId="61960160" w14:textId="197D6DC3" w:rsidR="00951532" w:rsidRPr="00951532" w:rsidRDefault="00951532" w:rsidP="00805485">
      <w:pPr>
        <w:spacing w:line="100" w:lineRule="atLeast"/>
        <w:ind w:firstLine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składna na ubezpieczenie społeczne pracodawcy</w:t>
      </w:r>
      <w:r w:rsidRPr="00951532">
        <w:rPr>
          <w:rFonts w:ascii="Calibri" w:hAnsi="Calibri" w:cs="Calibri"/>
        </w:rPr>
        <w:tab/>
        <w:t>-</w:t>
      </w:r>
      <w:r w:rsidR="00805485"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11</w:t>
      </w:r>
      <w:r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74</w:t>
      </w:r>
      <w:r w:rsidRPr="00951532">
        <w:rPr>
          <w:rFonts w:ascii="Calibri" w:hAnsi="Calibri" w:cs="Calibri"/>
        </w:rPr>
        <w:t xml:space="preserve"> zł</w:t>
      </w:r>
    </w:p>
    <w:p w14:paraId="52BFBAD5" w14:textId="48C73FC4" w:rsidR="00951532" w:rsidRDefault="00951532" w:rsidP="00805485">
      <w:pPr>
        <w:spacing w:line="100" w:lineRule="atLeast"/>
        <w:ind w:firstLine="284"/>
        <w:jc w:val="both"/>
      </w:pPr>
      <w:r w:rsidRPr="00951532">
        <w:rPr>
          <w:rFonts w:ascii="Calibri" w:hAnsi="Calibri" w:cs="Calibri"/>
        </w:rPr>
        <w:t>składka na Fundusz Pracy</w:t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  <w:t xml:space="preserve">- </w:t>
      </w:r>
      <w:r w:rsidR="007A4AEA" w:rsidRPr="00951532">
        <w:rPr>
          <w:rFonts w:ascii="Calibri" w:hAnsi="Calibri" w:cs="Calibri"/>
        </w:rPr>
        <w:t xml:space="preserve">  </w:t>
      </w:r>
      <w:r w:rsidRPr="00951532">
        <w:rPr>
          <w:rFonts w:ascii="Calibri" w:hAnsi="Calibri" w:cs="Calibri"/>
        </w:rPr>
        <w:t>0,</w:t>
      </w:r>
      <w:r w:rsidR="00F9240D">
        <w:rPr>
          <w:rFonts w:ascii="Calibri" w:hAnsi="Calibri" w:cs="Calibri"/>
        </w:rPr>
        <w:t>82</w:t>
      </w:r>
      <w:r w:rsidRPr="00951532">
        <w:rPr>
          <w:rFonts w:ascii="Calibri" w:hAnsi="Calibri" w:cs="Calibri"/>
        </w:rPr>
        <w:t xml:space="preserve"> zł</w:t>
      </w:r>
    </w:p>
    <w:p w14:paraId="206F59FE" w14:textId="77777777" w:rsidR="00951532" w:rsidRDefault="00951532">
      <w:pPr>
        <w:spacing w:line="100" w:lineRule="atLeast"/>
        <w:jc w:val="both"/>
      </w:pPr>
    </w:p>
    <w:p w14:paraId="6ADC2C3A" w14:textId="77777777" w:rsidR="00951532" w:rsidRDefault="00951532">
      <w:pPr>
        <w:spacing w:line="100" w:lineRule="atLeast"/>
        <w:jc w:val="both"/>
      </w:pPr>
    </w:p>
    <w:p w14:paraId="1B99ADCD" w14:textId="77777777" w:rsidR="00951532" w:rsidRPr="00951532" w:rsidRDefault="00951532">
      <w:pPr>
        <w:spacing w:line="100" w:lineRule="atLeast"/>
        <w:jc w:val="center"/>
        <w:rPr>
          <w:rFonts w:ascii="Calibri" w:hAnsi="Calibri" w:cs="Calibri"/>
        </w:rPr>
      </w:pPr>
      <w:r w:rsidRPr="00951532">
        <w:rPr>
          <w:rFonts w:ascii="Calibri" w:hAnsi="Calibri" w:cs="Calibri"/>
        </w:rPr>
        <w:t>§ 2</w:t>
      </w:r>
    </w:p>
    <w:p w14:paraId="71AD4758" w14:textId="77777777" w:rsidR="004313CF" w:rsidRPr="00951532" w:rsidRDefault="00951532" w:rsidP="009B366D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 xml:space="preserve">Na podstawie wynagrodzeń brutto </w:t>
      </w:r>
      <w:r w:rsidR="009B366D" w:rsidRPr="00951532">
        <w:rPr>
          <w:rFonts w:ascii="Calibri" w:hAnsi="Calibri" w:cs="Calibri"/>
        </w:rPr>
        <w:t>dla</w:t>
      </w:r>
      <w:r w:rsidRPr="00951532">
        <w:rPr>
          <w:rFonts w:ascii="Calibri" w:hAnsi="Calibri" w:cs="Calibri"/>
        </w:rPr>
        <w:t xml:space="preserve"> pracownik</w:t>
      </w:r>
      <w:r w:rsidR="009B366D" w:rsidRPr="00951532">
        <w:rPr>
          <w:rFonts w:ascii="Calibri" w:hAnsi="Calibri" w:cs="Calibri"/>
        </w:rPr>
        <w:t>a</w:t>
      </w:r>
      <w:r w:rsidRPr="00951532">
        <w:rPr>
          <w:rFonts w:ascii="Calibri" w:hAnsi="Calibri" w:cs="Calibri"/>
        </w:rPr>
        <w:t xml:space="preserve"> przygotowując</w:t>
      </w:r>
      <w:r w:rsidR="009B366D" w:rsidRPr="00951532">
        <w:rPr>
          <w:rFonts w:ascii="Calibri" w:hAnsi="Calibri" w:cs="Calibri"/>
        </w:rPr>
        <w:t>ego</w:t>
      </w:r>
      <w:r w:rsidRPr="00951532">
        <w:rPr>
          <w:rFonts w:ascii="Calibri" w:hAnsi="Calibri" w:cs="Calibri"/>
        </w:rPr>
        <w:t xml:space="preserve"> decyzję administracyjną, zatrudnion</w:t>
      </w:r>
      <w:r w:rsidR="009B366D" w:rsidRPr="00951532">
        <w:rPr>
          <w:rFonts w:ascii="Calibri" w:hAnsi="Calibri" w:cs="Calibri"/>
        </w:rPr>
        <w:t>ego</w:t>
      </w:r>
      <w:r w:rsidRPr="00951532">
        <w:rPr>
          <w:rFonts w:ascii="Calibri" w:hAnsi="Calibri" w:cs="Calibri"/>
        </w:rPr>
        <w:t xml:space="preserve"> </w:t>
      </w:r>
      <w:r w:rsidR="009B366D" w:rsidRPr="009B366D">
        <w:rPr>
          <w:rFonts w:ascii="Calibri" w:hAnsi="Calibri" w:cs="Calibri"/>
        </w:rPr>
        <w:t>w Miejsko - Gminnym Ośrodku Pomocy Społecznej w Witkowie</w:t>
      </w:r>
      <w:r w:rsidR="009B366D">
        <w:rPr>
          <w:rFonts w:ascii="Calibri" w:hAnsi="Calibri" w:cs="Calibri"/>
        </w:rPr>
        <w:t>,</w:t>
      </w:r>
      <w:r w:rsidR="009B366D" w:rsidRPr="009B366D">
        <w:rPr>
          <w:rFonts w:ascii="Calibri" w:hAnsi="Calibri" w:cs="Calibri"/>
        </w:rPr>
        <w:t xml:space="preserve"> </w:t>
      </w:r>
      <w:r w:rsidRPr="00951532">
        <w:rPr>
          <w:rFonts w:ascii="Calibri" w:hAnsi="Calibri" w:cs="Calibri"/>
        </w:rPr>
        <w:t>ustalam stawkę za jej przygotowanie (średnia stawka)</w:t>
      </w:r>
    </w:p>
    <w:p w14:paraId="1F96EBD0" w14:textId="77777777" w:rsidR="00EB078B" w:rsidRPr="00EB078B" w:rsidRDefault="00EB078B" w:rsidP="00EB078B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EB078B">
        <w:rPr>
          <w:rFonts w:ascii="Calibri" w:hAnsi="Calibri" w:cs="Calibri"/>
        </w:rPr>
        <w:t>zas pracy związany z przygotowaniem decyzji wynosi 1 godzin</w:t>
      </w:r>
      <w:r>
        <w:rPr>
          <w:rFonts w:ascii="Calibri" w:hAnsi="Calibri" w:cs="Calibri"/>
        </w:rPr>
        <w:t>a.</w:t>
      </w:r>
    </w:p>
    <w:p w14:paraId="7BE15351" w14:textId="754071C2" w:rsidR="00951532" w:rsidRPr="00951532" w:rsidRDefault="00EB078B" w:rsidP="00EB078B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Średnia s</w:t>
      </w:r>
      <w:r w:rsidR="004313CF" w:rsidRPr="00951532">
        <w:rPr>
          <w:rFonts w:ascii="Calibri" w:hAnsi="Calibri" w:cs="Calibri"/>
        </w:rPr>
        <w:t>tawka za przygotowanie decyzji administracyjnej</w:t>
      </w:r>
      <w:r w:rsidR="00951532" w:rsidRPr="00951532">
        <w:rPr>
          <w:rFonts w:ascii="Calibri" w:hAnsi="Calibri" w:cs="Calibri"/>
        </w:rPr>
        <w:t xml:space="preserve"> </w:t>
      </w:r>
      <w:r w:rsidR="00F13329" w:rsidRPr="00951532">
        <w:rPr>
          <w:rFonts w:ascii="Calibri" w:hAnsi="Calibri" w:cs="Calibri"/>
        </w:rPr>
        <w:t>wynosi:</w:t>
      </w:r>
      <w:r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32</w:t>
      </w:r>
      <w:r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02</w:t>
      </w:r>
      <w:r w:rsidRPr="00951532">
        <w:rPr>
          <w:rFonts w:ascii="Calibri" w:hAnsi="Calibri" w:cs="Calibri"/>
        </w:rPr>
        <w:t xml:space="preserve"> zł</w:t>
      </w:r>
      <w:r w:rsidR="00F13329" w:rsidRPr="00951532">
        <w:rPr>
          <w:rFonts w:ascii="Calibri" w:hAnsi="Calibri" w:cs="Calibri"/>
        </w:rPr>
        <w:tab/>
      </w:r>
    </w:p>
    <w:p w14:paraId="0E463294" w14:textId="77777777" w:rsidR="00951532" w:rsidRPr="00951532" w:rsidRDefault="00EB078B" w:rsidP="004313CF">
      <w:pPr>
        <w:spacing w:line="100" w:lineRule="atLeast"/>
        <w:ind w:firstLine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w tym</w:t>
      </w:r>
      <w:r w:rsidR="00951532" w:rsidRPr="00951532">
        <w:rPr>
          <w:rFonts w:ascii="Calibri" w:hAnsi="Calibri" w:cs="Calibri"/>
        </w:rPr>
        <w:t>:</w:t>
      </w:r>
    </w:p>
    <w:p w14:paraId="360F1DD3" w14:textId="61B5EE6B" w:rsidR="00951532" w:rsidRPr="00951532" w:rsidRDefault="00951532" w:rsidP="004313CF">
      <w:pPr>
        <w:spacing w:line="100" w:lineRule="atLeast"/>
        <w:ind w:firstLine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 xml:space="preserve">wynagrodzenie </w:t>
      </w:r>
      <w:proofErr w:type="gramStart"/>
      <w:r w:rsidRPr="00951532">
        <w:rPr>
          <w:rFonts w:ascii="Calibri" w:hAnsi="Calibri" w:cs="Calibri"/>
        </w:rPr>
        <w:t xml:space="preserve">brutto  </w:t>
      </w:r>
      <w:r w:rsidRPr="00951532">
        <w:rPr>
          <w:rFonts w:ascii="Calibri" w:hAnsi="Calibri" w:cs="Calibri"/>
        </w:rPr>
        <w:tab/>
      </w:r>
      <w:proofErr w:type="gramEnd"/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="004313CF"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>-</w:t>
      </w:r>
      <w:r w:rsidR="00EB078B"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26</w:t>
      </w:r>
      <w:r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71</w:t>
      </w:r>
      <w:r w:rsidRPr="00951532">
        <w:rPr>
          <w:rFonts w:ascii="Calibri" w:hAnsi="Calibri" w:cs="Calibri"/>
        </w:rPr>
        <w:t xml:space="preserve"> zł</w:t>
      </w:r>
    </w:p>
    <w:p w14:paraId="7CF7FB1E" w14:textId="30913186" w:rsidR="00951532" w:rsidRPr="00951532" w:rsidRDefault="00951532" w:rsidP="004313CF">
      <w:pPr>
        <w:spacing w:line="100" w:lineRule="atLeast"/>
        <w:ind w:firstLine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składna na ubezpieczenie społeczne pracodawcy</w:t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  <w:t>-</w:t>
      </w:r>
      <w:r w:rsidR="00EB078B" w:rsidRPr="00951532">
        <w:rPr>
          <w:rFonts w:ascii="Calibri" w:hAnsi="Calibri" w:cs="Calibri"/>
        </w:rPr>
        <w:t xml:space="preserve"> </w:t>
      </w:r>
      <w:r w:rsidRPr="00951532">
        <w:rPr>
          <w:rFonts w:ascii="Calibri" w:hAnsi="Calibri" w:cs="Calibri"/>
        </w:rPr>
        <w:t xml:space="preserve"> </w:t>
      </w:r>
      <w:r w:rsidR="004313CF"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4</w:t>
      </w:r>
      <w:r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66</w:t>
      </w:r>
      <w:r w:rsidRPr="00951532">
        <w:rPr>
          <w:rFonts w:ascii="Calibri" w:hAnsi="Calibri" w:cs="Calibri"/>
        </w:rPr>
        <w:t xml:space="preserve"> zł</w:t>
      </w:r>
    </w:p>
    <w:p w14:paraId="5069BB70" w14:textId="6095F265" w:rsidR="00951532" w:rsidRPr="00951532" w:rsidRDefault="00951532" w:rsidP="004313CF">
      <w:pPr>
        <w:spacing w:line="100" w:lineRule="atLeast"/>
        <w:ind w:firstLine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składka na Fundusz Pracy</w:t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ab/>
      </w:r>
      <w:r w:rsidR="004313CF" w:rsidRPr="00951532">
        <w:rPr>
          <w:rFonts w:ascii="Calibri" w:hAnsi="Calibri" w:cs="Calibri"/>
        </w:rPr>
        <w:tab/>
      </w:r>
      <w:r w:rsidRPr="00951532">
        <w:rPr>
          <w:rFonts w:ascii="Calibri" w:hAnsi="Calibri" w:cs="Calibri"/>
        </w:rPr>
        <w:t>-</w:t>
      </w:r>
      <w:r w:rsidR="00EB078B" w:rsidRPr="00951532">
        <w:rPr>
          <w:rFonts w:ascii="Calibri" w:hAnsi="Calibri" w:cs="Calibri"/>
        </w:rPr>
        <w:t xml:space="preserve"> </w:t>
      </w:r>
      <w:r w:rsidRPr="00951532">
        <w:rPr>
          <w:rFonts w:ascii="Calibri" w:hAnsi="Calibri" w:cs="Calibri"/>
        </w:rPr>
        <w:t xml:space="preserve">  0,</w:t>
      </w:r>
      <w:r w:rsidR="00F9240D">
        <w:rPr>
          <w:rFonts w:ascii="Calibri" w:hAnsi="Calibri" w:cs="Calibri"/>
        </w:rPr>
        <w:t>65</w:t>
      </w:r>
      <w:r w:rsidRPr="00951532">
        <w:rPr>
          <w:rFonts w:ascii="Calibri" w:hAnsi="Calibri" w:cs="Calibri"/>
        </w:rPr>
        <w:t xml:space="preserve"> zł</w:t>
      </w:r>
    </w:p>
    <w:p w14:paraId="0348962D" w14:textId="77777777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</w:p>
    <w:p w14:paraId="12B5F1B3" w14:textId="77777777" w:rsidR="007A4AEA" w:rsidRPr="00951532" w:rsidRDefault="007A4AEA">
      <w:pPr>
        <w:spacing w:line="100" w:lineRule="atLeast"/>
        <w:jc w:val="center"/>
        <w:rPr>
          <w:rFonts w:ascii="Calibri" w:hAnsi="Calibri" w:cs="Calibri"/>
        </w:rPr>
      </w:pPr>
    </w:p>
    <w:p w14:paraId="69062017" w14:textId="77777777" w:rsidR="00951532" w:rsidRPr="00951532" w:rsidRDefault="00951532">
      <w:pPr>
        <w:spacing w:line="100" w:lineRule="atLeast"/>
        <w:jc w:val="center"/>
        <w:rPr>
          <w:rFonts w:ascii="Calibri" w:hAnsi="Calibri" w:cs="Calibri"/>
        </w:rPr>
      </w:pPr>
      <w:r w:rsidRPr="00951532">
        <w:rPr>
          <w:rFonts w:ascii="Calibri" w:hAnsi="Calibri" w:cs="Calibri"/>
        </w:rPr>
        <w:t>§ 3</w:t>
      </w:r>
    </w:p>
    <w:p w14:paraId="2B0A0ED0" w14:textId="449CDEA4" w:rsidR="0084354C" w:rsidRDefault="00951532" w:rsidP="00EB078B">
      <w:pPr>
        <w:numPr>
          <w:ilvl w:val="0"/>
          <w:numId w:val="8"/>
        </w:numPr>
        <w:tabs>
          <w:tab w:val="clear" w:pos="720"/>
        </w:tabs>
        <w:spacing w:line="100" w:lineRule="atLeast"/>
        <w:ind w:left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Koszt składający się na stawkę za wydanie decyzji administracyjnej w sprawie potwierdzenia prawa do świadczeń opieki zdrowotnej finansowanej ze środków publicznych wynosi:</w:t>
      </w:r>
      <w:r w:rsidR="0084354C">
        <w:rPr>
          <w:rFonts w:ascii="Calibri" w:hAnsi="Calibri" w:cs="Calibri"/>
        </w:rPr>
        <w:t xml:space="preserve"> 1</w:t>
      </w:r>
      <w:r w:rsidR="00F9240D">
        <w:rPr>
          <w:rFonts w:ascii="Calibri" w:hAnsi="Calibri" w:cs="Calibri"/>
        </w:rPr>
        <w:t>40</w:t>
      </w:r>
      <w:r w:rsidR="0084354C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48</w:t>
      </w:r>
      <w:r w:rsidR="0084354C">
        <w:rPr>
          <w:rFonts w:ascii="Calibri" w:hAnsi="Calibri" w:cs="Calibri"/>
        </w:rPr>
        <w:t xml:space="preserve"> zł.</w:t>
      </w:r>
    </w:p>
    <w:p w14:paraId="3BE71017" w14:textId="54B5E71B" w:rsidR="00951532" w:rsidRPr="00951532" w:rsidRDefault="0084354C" w:rsidP="0084354C">
      <w:pPr>
        <w:spacing w:line="100" w:lineRule="atLeast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  <w:r w:rsidR="00951532" w:rsidRPr="00951532">
        <w:rPr>
          <w:rFonts w:ascii="Calibri" w:hAnsi="Calibri" w:cs="Calibri"/>
        </w:rPr>
        <w:br/>
        <w:t>1) stawka za przeprowadzenie wywiadu środowiskowego</w:t>
      </w:r>
      <w:r w:rsidR="00951532" w:rsidRPr="00951532">
        <w:rPr>
          <w:rFonts w:ascii="Calibri" w:hAnsi="Calibri" w:cs="Calibri"/>
        </w:rPr>
        <w:tab/>
        <w:t>-</w:t>
      </w:r>
      <w:r w:rsidR="007A4AEA"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79</w:t>
      </w:r>
      <w:r w:rsidR="00951532"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86</w:t>
      </w:r>
      <w:r w:rsidR="00951532" w:rsidRPr="00951532">
        <w:rPr>
          <w:rFonts w:ascii="Calibri" w:hAnsi="Calibri" w:cs="Calibri"/>
        </w:rPr>
        <w:t xml:space="preserve"> zł</w:t>
      </w:r>
    </w:p>
    <w:p w14:paraId="2A61039F" w14:textId="291FA0BC" w:rsidR="00951532" w:rsidRPr="00951532" w:rsidRDefault="007A4AEA" w:rsidP="007A4AEA">
      <w:pPr>
        <w:spacing w:line="100" w:lineRule="atLeast"/>
        <w:ind w:left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 xml:space="preserve">2) </w:t>
      </w:r>
      <w:r w:rsidR="00951532" w:rsidRPr="00951532">
        <w:rPr>
          <w:rFonts w:ascii="Calibri" w:hAnsi="Calibri" w:cs="Calibri"/>
        </w:rPr>
        <w:t>stawka za wydanie decyzji administracyjnej</w:t>
      </w:r>
      <w:r w:rsidR="00951532" w:rsidRPr="00951532">
        <w:rPr>
          <w:rFonts w:ascii="Calibri" w:hAnsi="Calibri" w:cs="Calibri"/>
        </w:rPr>
        <w:tab/>
      </w:r>
      <w:r w:rsidR="00951532" w:rsidRPr="00951532">
        <w:rPr>
          <w:rFonts w:ascii="Calibri" w:hAnsi="Calibri" w:cs="Calibri"/>
        </w:rPr>
        <w:tab/>
      </w:r>
      <w:r w:rsidR="00951532" w:rsidRPr="00951532">
        <w:rPr>
          <w:rFonts w:ascii="Calibri" w:hAnsi="Calibri" w:cs="Calibri"/>
        </w:rPr>
        <w:tab/>
        <w:t>-</w:t>
      </w:r>
      <w:r w:rsidRPr="00951532">
        <w:rPr>
          <w:rFonts w:ascii="Calibri" w:hAnsi="Calibri" w:cs="Calibri"/>
        </w:rPr>
        <w:t xml:space="preserve"> </w:t>
      </w:r>
      <w:r w:rsidR="00F9240D">
        <w:rPr>
          <w:rFonts w:ascii="Calibri" w:hAnsi="Calibri" w:cs="Calibri"/>
        </w:rPr>
        <w:t>32</w:t>
      </w:r>
      <w:r w:rsidRPr="00951532">
        <w:rPr>
          <w:rFonts w:ascii="Calibri" w:hAnsi="Calibri" w:cs="Calibri"/>
        </w:rPr>
        <w:t>,</w:t>
      </w:r>
      <w:r w:rsidR="00F9240D">
        <w:rPr>
          <w:rFonts w:ascii="Calibri" w:hAnsi="Calibri" w:cs="Calibri"/>
        </w:rPr>
        <w:t>02</w:t>
      </w:r>
      <w:r w:rsidR="00951532" w:rsidRPr="00951532">
        <w:rPr>
          <w:rFonts w:ascii="Calibri" w:hAnsi="Calibri" w:cs="Calibri"/>
        </w:rPr>
        <w:t xml:space="preserve"> zł</w:t>
      </w:r>
    </w:p>
    <w:p w14:paraId="66D4A641" w14:textId="4A09A6E0" w:rsidR="00951532" w:rsidRPr="00951532" w:rsidRDefault="007A4AEA" w:rsidP="007A4AEA">
      <w:pPr>
        <w:spacing w:line="100" w:lineRule="atLeast"/>
        <w:ind w:left="284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 xml:space="preserve">3) </w:t>
      </w:r>
      <w:r w:rsidR="00951532" w:rsidRPr="00951532">
        <w:rPr>
          <w:rFonts w:ascii="Calibri" w:hAnsi="Calibri" w:cs="Calibri"/>
        </w:rPr>
        <w:t>koszty druku decyzji i wywiadu środowiskowego</w:t>
      </w:r>
      <w:r w:rsidR="00951532" w:rsidRPr="00951532">
        <w:rPr>
          <w:rFonts w:ascii="Calibri" w:hAnsi="Calibri" w:cs="Calibri"/>
        </w:rPr>
        <w:tab/>
      </w:r>
      <w:r w:rsidR="00951532" w:rsidRPr="00951532">
        <w:rPr>
          <w:rFonts w:ascii="Calibri" w:hAnsi="Calibri" w:cs="Calibri"/>
        </w:rPr>
        <w:tab/>
        <w:t xml:space="preserve">- </w:t>
      </w:r>
      <w:r w:rsidR="00F9240D">
        <w:rPr>
          <w:rFonts w:ascii="Calibri" w:hAnsi="Calibri" w:cs="Calibri"/>
        </w:rPr>
        <w:t>9</w:t>
      </w:r>
      <w:r w:rsidR="00951532" w:rsidRPr="00951532">
        <w:rPr>
          <w:rFonts w:ascii="Calibri" w:hAnsi="Calibri" w:cs="Calibri"/>
        </w:rPr>
        <w:t>,</w:t>
      </w:r>
      <w:r w:rsidR="00F113FA" w:rsidRPr="00951532">
        <w:rPr>
          <w:rFonts w:ascii="Calibri" w:hAnsi="Calibri" w:cs="Calibri"/>
        </w:rPr>
        <w:t>00</w:t>
      </w:r>
      <w:r w:rsidR="00951532" w:rsidRPr="00951532">
        <w:rPr>
          <w:rFonts w:ascii="Calibri" w:hAnsi="Calibri" w:cs="Calibri"/>
        </w:rPr>
        <w:t xml:space="preserve"> zł</w:t>
      </w:r>
    </w:p>
    <w:p w14:paraId="06FAEDFF" w14:textId="77777777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</w:p>
    <w:p w14:paraId="63891611" w14:textId="47483996" w:rsidR="00951532" w:rsidRPr="00951532" w:rsidRDefault="00951532" w:rsidP="00F113FA">
      <w:pPr>
        <w:spacing w:line="100" w:lineRule="atLeast"/>
        <w:ind w:left="284" w:hanging="426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2. Koszt wysłania decyzji administracyjnej</w:t>
      </w:r>
      <w:r w:rsidR="00F9240D">
        <w:rPr>
          <w:rFonts w:ascii="Calibri" w:hAnsi="Calibri" w:cs="Calibri"/>
        </w:rPr>
        <w:t xml:space="preserve"> zgodny opłatą pocztową: 9,80 zł/2 = 19,60 zł</w:t>
      </w:r>
      <w:r w:rsidRPr="00951532">
        <w:rPr>
          <w:rFonts w:ascii="Calibri" w:hAnsi="Calibri" w:cs="Calibri"/>
        </w:rPr>
        <w:t>.</w:t>
      </w:r>
    </w:p>
    <w:p w14:paraId="1D20807D" w14:textId="77777777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</w:p>
    <w:p w14:paraId="02EE0DFC" w14:textId="77777777" w:rsidR="00F113FA" w:rsidRPr="00951532" w:rsidRDefault="00F113FA">
      <w:pPr>
        <w:spacing w:line="100" w:lineRule="atLeast"/>
        <w:jc w:val="center"/>
        <w:rPr>
          <w:rFonts w:ascii="Calibri" w:hAnsi="Calibri" w:cs="Calibri"/>
        </w:rPr>
      </w:pPr>
    </w:p>
    <w:p w14:paraId="019B3678" w14:textId="77777777" w:rsidR="00F113FA" w:rsidRPr="00951532" w:rsidRDefault="00F113FA">
      <w:pPr>
        <w:spacing w:line="100" w:lineRule="atLeast"/>
        <w:jc w:val="center"/>
        <w:rPr>
          <w:rFonts w:ascii="Calibri" w:hAnsi="Calibri" w:cs="Calibri"/>
        </w:rPr>
      </w:pPr>
    </w:p>
    <w:p w14:paraId="3A855CBC" w14:textId="77777777" w:rsidR="00F113FA" w:rsidRPr="00951532" w:rsidRDefault="00F113FA">
      <w:pPr>
        <w:spacing w:line="100" w:lineRule="atLeast"/>
        <w:jc w:val="center"/>
        <w:rPr>
          <w:rFonts w:ascii="Calibri" w:hAnsi="Calibri" w:cs="Calibri"/>
        </w:rPr>
      </w:pPr>
    </w:p>
    <w:p w14:paraId="2943592E" w14:textId="77777777" w:rsidR="00951532" w:rsidRPr="00951532" w:rsidRDefault="00951532">
      <w:pPr>
        <w:spacing w:line="100" w:lineRule="atLeast"/>
        <w:jc w:val="center"/>
        <w:rPr>
          <w:rFonts w:ascii="Calibri" w:hAnsi="Calibri" w:cs="Calibri"/>
        </w:rPr>
      </w:pPr>
      <w:r w:rsidRPr="00951532">
        <w:rPr>
          <w:rFonts w:ascii="Calibri" w:hAnsi="Calibri" w:cs="Calibri"/>
        </w:rPr>
        <w:lastRenderedPageBreak/>
        <w:t>§ 4</w:t>
      </w:r>
    </w:p>
    <w:p w14:paraId="17C10BFC" w14:textId="77777777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>Stawki wymienione w § 1 i § 2 mogą ulec zmianie wraz ze zmianą wynagrodzeń pracowników socjalnych, pracowników wydających decyzję, pochodnych od wynagrodzeń i innych kosztów określonych w § 3 o wskaźnik/procent odpowiadający wysokości zmiany.</w:t>
      </w:r>
    </w:p>
    <w:p w14:paraId="63F586F4" w14:textId="77777777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</w:p>
    <w:p w14:paraId="5D47389F" w14:textId="77777777" w:rsidR="00F113FA" w:rsidRPr="00951532" w:rsidRDefault="00F113FA">
      <w:pPr>
        <w:spacing w:line="100" w:lineRule="atLeast"/>
        <w:jc w:val="both"/>
        <w:rPr>
          <w:rFonts w:ascii="Calibri" w:hAnsi="Calibri" w:cs="Calibri"/>
        </w:rPr>
      </w:pPr>
    </w:p>
    <w:p w14:paraId="105420E1" w14:textId="77777777" w:rsidR="00951532" w:rsidRPr="00951532" w:rsidRDefault="00951532">
      <w:pPr>
        <w:spacing w:line="100" w:lineRule="atLeast"/>
        <w:jc w:val="center"/>
        <w:rPr>
          <w:rFonts w:ascii="Calibri" w:hAnsi="Calibri" w:cs="Calibri"/>
        </w:rPr>
      </w:pPr>
      <w:r w:rsidRPr="00951532">
        <w:rPr>
          <w:rFonts w:ascii="Calibri" w:hAnsi="Calibri" w:cs="Calibri"/>
        </w:rPr>
        <w:t>§ 5</w:t>
      </w:r>
    </w:p>
    <w:p w14:paraId="067E078C" w14:textId="055EFCFF" w:rsidR="00951532" w:rsidRPr="00951532" w:rsidRDefault="00951532">
      <w:pPr>
        <w:spacing w:line="100" w:lineRule="atLeast"/>
        <w:jc w:val="both"/>
        <w:rPr>
          <w:rFonts w:ascii="Calibri" w:hAnsi="Calibri" w:cs="Calibri"/>
        </w:rPr>
      </w:pPr>
      <w:r w:rsidRPr="00951532">
        <w:rPr>
          <w:rFonts w:ascii="Calibri" w:hAnsi="Calibri" w:cs="Calibri"/>
        </w:rPr>
        <w:t xml:space="preserve">Zarządzenie wchodzi w życie z dniem </w:t>
      </w:r>
      <w:r w:rsidR="00F113FA" w:rsidRPr="00951532">
        <w:rPr>
          <w:rFonts w:ascii="Calibri" w:hAnsi="Calibri" w:cs="Calibri"/>
        </w:rPr>
        <w:t>1 stycznia 202</w:t>
      </w:r>
      <w:r w:rsidR="00F9240D">
        <w:rPr>
          <w:rFonts w:ascii="Calibri" w:hAnsi="Calibri" w:cs="Calibri"/>
        </w:rPr>
        <w:t>3</w:t>
      </w:r>
      <w:r w:rsidR="00F113FA" w:rsidRPr="00951532">
        <w:rPr>
          <w:rFonts w:ascii="Calibri" w:hAnsi="Calibri" w:cs="Calibri"/>
        </w:rPr>
        <w:t xml:space="preserve"> r.</w:t>
      </w:r>
    </w:p>
    <w:p w14:paraId="2BF434FE" w14:textId="77777777" w:rsidR="00951532" w:rsidRPr="00951532" w:rsidRDefault="00951532">
      <w:pPr>
        <w:spacing w:line="360" w:lineRule="auto"/>
        <w:jc w:val="center"/>
        <w:rPr>
          <w:rFonts w:ascii="Calibri" w:hAnsi="Calibri" w:cs="Calibri"/>
        </w:rPr>
      </w:pPr>
    </w:p>
    <w:p w14:paraId="71F9F086" w14:textId="5B95D3A3" w:rsidR="00F9240D" w:rsidRDefault="00F9240D" w:rsidP="00F9240D">
      <w:pPr>
        <w:spacing w:line="100" w:lineRule="atLeast"/>
        <w:jc w:val="center"/>
        <w:rPr>
          <w:rFonts w:ascii="Calibri" w:hAnsi="Calibri" w:cs="Calibri"/>
        </w:rPr>
      </w:pPr>
      <w:r w:rsidRPr="00951532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6</w:t>
      </w:r>
    </w:p>
    <w:p w14:paraId="1DE50CA1" w14:textId="3A24A539" w:rsidR="00F9240D" w:rsidRPr="00F9240D" w:rsidRDefault="00F9240D" w:rsidP="00F9240D">
      <w:pPr>
        <w:spacing w:line="276" w:lineRule="auto"/>
        <w:jc w:val="both"/>
        <w:rPr>
          <w:rFonts w:ascii="Calibri" w:hAnsi="Calibri" w:cs="Calibri"/>
        </w:rPr>
      </w:pPr>
      <w:r w:rsidRPr="00F9240D">
        <w:rPr>
          <w:rFonts w:ascii="Calibri" w:hAnsi="Calibri" w:cs="Calibri"/>
        </w:rPr>
        <w:t xml:space="preserve">Traci moc Zarządzenie </w:t>
      </w:r>
      <w:r w:rsidRPr="00F9240D">
        <w:rPr>
          <w:rFonts w:ascii="Calibri" w:hAnsi="Calibri" w:cs="Calibri"/>
        </w:rPr>
        <w:t>Nr MGOPS.011.23/2021</w:t>
      </w:r>
      <w:r>
        <w:rPr>
          <w:rFonts w:ascii="Calibri" w:hAnsi="Calibri" w:cs="Calibri"/>
        </w:rPr>
        <w:t xml:space="preserve"> </w:t>
      </w:r>
      <w:r w:rsidRPr="00F9240D">
        <w:rPr>
          <w:rFonts w:ascii="Calibri" w:hAnsi="Calibri" w:cs="Calibri"/>
        </w:rPr>
        <w:t>Kierownika Miejsko – Gminnego Ośrodka Pomocy Społecznej w Witkowie</w:t>
      </w:r>
      <w:r>
        <w:rPr>
          <w:rFonts w:ascii="Calibri" w:hAnsi="Calibri" w:cs="Calibri"/>
        </w:rPr>
        <w:t xml:space="preserve"> </w:t>
      </w:r>
      <w:r w:rsidRPr="00F9240D">
        <w:rPr>
          <w:rFonts w:ascii="Calibri" w:hAnsi="Calibri" w:cs="Calibri"/>
        </w:rPr>
        <w:t>z dnia 31 grudnia 2021 r.</w:t>
      </w:r>
    </w:p>
    <w:p w14:paraId="202011BE" w14:textId="77777777" w:rsidR="00951532" w:rsidRPr="00F9240D" w:rsidRDefault="00951532" w:rsidP="00F9240D">
      <w:pPr>
        <w:spacing w:line="360" w:lineRule="auto"/>
        <w:ind w:left="284"/>
        <w:jc w:val="both"/>
        <w:rPr>
          <w:rFonts w:ascii="Calibri" w:hAnsi="Calibri" w:cs="Calibri"/>
        </w:rPr>
      </w:pPr>
    </w:p>
    <w:sectPr w:rsidR="00951532" w:rsidRPr="00F9240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7500390"/>
    <w:name w:val="WW8Num3"/>
    <w:lvl w:ilvl="0">
      <w:start w:val="1"/>
      <w:numFmt w:val="decimal"/>
      <w:lvlText w:val="%1)"/>
      <w:lvlJc w:val="left"/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406514"/>
    <w:multiLevelType w:val="hybridMultilevel"/>
    <w:tmpl w:val="F8C0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3C7"/>
    <w:multiLevelType w:val="hybridMultilevel"/>
    <w:tmpl w:val="8B108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68C1"/>
    <w:multiLevelType w:val="multilevel"/>
    <w:tmpl w:val="1300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6422777">
    <w:abstractNumId w:val="0"/>
  </w:num>
  <w:num w:numId="2" w16cid:durableId="592013044">
    <w:abstractNumId w:val="1"/>
  </w:num>
  <w:num w:numId="3" w16cid:durableId="2019000252">
    <w:abstractNumId w:val="2"/>
  </w:num>
  <w:num w:numId="4" w16cid:durableId="333071225">
    <w:abstractNumId w:val="3"/>
  </w:num>
  <w:num w:numId="5" w16cid:durableId="1244877301">
    <w:abstractNumId w:val="4"/>
  </w:num>
  <w:num w:numId="6" w16cid:durableId="1912544457">
    <w:abstractNumId w:val="6"/>
  </w:num>
  <w:num w:numId="7" w16cid:durableId="2027168535">
    <w:abstractNumId w:val="5"/>
  </w:num>
  <w:num w:numId="8" w16cid:durableId="1435711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9D"/>
    <w:rsid w:val="0018339D"/>
    <w:rsid w:val="004313CF"/>
    <w:rsid w:val="004C0C86"/>
    <w:rsid w:val="0052777B"/>
    <w:rsid w:val="005B64F7"/>
    <w:rsid w:val="007A4AEA"/>
    <w:rsid w:val="00805485"/>
    <w:rsid w:val="0084354C"/>
    <w:rsid w:val="00951532"/>
    <w:rsid w:val="009B366D"/>
    <w:rsid w:val="00E85759"/>
    <w:rsid w:val="00EB078B"/>
    <w:rsid w:val="00F113FA"/>
    <w:rsid w:val="00F13329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7EC82"/>
  <w15:chartTrackingRefBased/>
  <w15:docId w15:val="{87F55810-7FAB-42B6-8912-9C9190E5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Znakinumeracji">
    <w:name w:val="Znaki numeracji"/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8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cp:lastModifiedBy>MGOPS Witkowo</cp:lastModifiedBy>
  <cp:revision>2</cp:revision>
  <cp:lastPrinted>2020-06-24T09:05:00Z</cp:lastPrinted>
  <dcterms:created xsi:type="dcterms:W3CDTF">2023-02-24T11:11:00Z</dcterms:created>
  <dcterms:modified xsi:type="dcterms:W3CDTF">2023-02-24T11:11:00Z</dcterms:modified>
</cp:coreProperties>
</file>